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Pr="00EB464A" w:rsidRDefault="002A1DE6" w:rsidP="00941C29">
      <w:pPr>
        <w:pStyle w:val="Encabezado"/>
        <w:tabs>
          <w:tab w:val="clear" w:pos="4252"/>
          <w:tab w:val="clear" w:pos="8504"/>
        </w:tabs>
        <w:spacing w:after="120"/>
        <w:jc w:val="both"/>
        <w:rPr>
          <w:rFonts w:ascii="Verdana" w:hAnsi="Verdana"/>
          <w:sz w:val="22"/>
          <w:szCs w:val="22"/>
        </w:rPr>
      </w:pPr>
      <w:bookmarkStart w:id="0" w:name="_GoBack"/>
      <w:bookmarkEnd w:id="0"/>
      <w:r>
        <w:rPr>
          <w:rFonts w:ascii="Verdana" w:hAnsi="Verdana"/>
          <w:sz w:val="22"/>
          <w:szCs w:val="22"/>
        </w:rPr>
        <w:pict>
          <v:group id="_x0000_s1026" editas="canvas" style="position:absolute;left:0;text-align:left;margin-left:0;margin-top:3.75pt;width:530.25pt;height:78.85pt;z-index:251656704" coordorigin="1701,1417" coordsize="10605,157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1417;width:10605;height:1577" o:preferrelative="f">
              <v:fill o:detectmouseclick="t"/>
              <v:path o:extrusionok="t" o:connecttype="none"/>
              <o:lock v:ext="edit" text="t"/>
            </v:shape>
            <v:shape id="_x0000_s1028" type="#_x0000_t75" style="position:absolute;left:10964;top:1447;width:1342;height:1335;mso-position-horizontal-relative:char;mso-position-vertical-relative:line" fillcolor="#bbe0e3">
              <v:imagedata r:id="rId8" o:title=""/>
            </v:shape>
            <v:shapetype id="_x0000_t202" coordsize="21600,21600" o:spt="202" path="m,l,21600r21600,l21600,xe">
              <v:stroke joinstyle="miter"/>
              <v:path gradientshapeok="t" o:connecttype="rect"/>
            </v:shapetype>
            <v:shape id="_x0000_s1030" type="#_x0000_t202" style="position:absolute;left:3511;top:1447;width:7055;height:1517" filled="f" fillcolor="#bbe0e3" stroked="f">
              <v:textbox style="mso-next-textbox:#_x0000_s1030" inset="2.33681mm,1.1684mm,2.33681mm,1.1684mm">
                <w:txbxContent>
                  <w:p w:rsidR="006D4145" w:rsidRDefault="009222CF" w:rsidP="009222CF">
                    <w:pPr>
                      <w:pStyle w:val="Textoindependiente2"/>
                      <w:rPr>
                        <w:sz w:val="24"/>
                        <w:lang w:val="es-MX"/>
                      </w:rPr>
                    </w:pPr>
                    <w:r>
                      <w:rPr>
                        <w:sz w:val="24"/>
                        <w:lang w:val="es-MX"/>
                      </w:rPr>
                      <w:t>Casos Prácticos</w:t>
                    </w:r>
                  </w:p>
                  <w:p w:rsidR="00C76D8C" w:rsidRDefault="009222CF" w:rsidP="009222CF">
                    <w:pPr>
                      <w:pStyle w:val="Textoindependiente2"/>
                      <w:rPr>
                        <w:sz w:val="24"/>
                        <w:u w:val="single"/>
                        <w:lang w:val="es-MX"/>
                      </w:rPr>
                    </w:pPr>
                    <w:r>
                      <w:rPr>
                        <w:sz w:val="24"/>
                        <w:lang w:val="es-MX"/>
                      </w:rPr>
                      <w:t xml:space="preserve">Tema: </w:t>
                    </w:r>
                    <w:r w:rsidR="00C76D8C">
                      <w:rPr>
                        <w:sz w:val="24"/>
                        <w:u w:val="single"/>
                        <w:lang w:val="es-MX"/>
                      </w:rPr>
                      <w:t>Cinemática</w:t>
                    </w:r>
                  </w:p>
                  <w:p w:rsidR="00941666" w:rsidRPr="00DA5CFF" w:rsidRDefault="00941666" w:rsidP="009222CF">
                    <w:pPr>
                      <w:pStyle w:val="Textoindependiente2"/>
                      <w:rPr>
                        <w:sz w:val="24"/>
                        <w:u w:val="single"/>
                        <w:lang w:val="es-MX"/>
                      </w:rPr>
                    </w:pPr>
                    <w:r>
                      <w:rPr>
                        <w:sz w:val="24"/>
                        <w:lang w:val="es-MX"/>
                      </w:rPr>
                      <w:t>Titulo:</w:t>
                    </w:r>
                    <w:r w:rsidR="009222CF">
                      <w:rPr>
                        <w:sz w:val="24"/>
                        <w:lang w:val="es-MX"/>
                      </w:rPr>
                      <w:t xml:space="preserve"> </w:t>
                    </w:r>
                    <w:r w:rsidR="00C76D8C">
                      <w:rPr>
                        <w:sz w:val="24"/>
                        <w:lang w:val="es-MX"/>
                      </w:rPr>
                      <w:t xml:space="preserve">Tipos de Movimiento en un plano </w:t>
                    </w:r>
                  </w:p>
                </w:txbxContent>
              </v:textbox>
            </v:shape>
            <v:rect id="_x0000_s1032" style="position:absolute;left:10980;top:1417;width:1326;height:1547;v-text-anchor:middle" filled="f" fillcolor="#bbe0e3"/>
            <v:rect id="_x0000_s1033" style="position:absolute;left:3511;top:1417;width:7335;height:1547;v-text-anchor:middle" filled="f" fillcolor="#bbe0e3"/>
            <v:shape id="_x0000_s1036" type="#_x0000_t75" style="position:absolute;left:1881;top:1447;width:1048;height:1547" fillcolor="#bbe0e3">
              <v:imagedata r:id="rId9" o:title="" grayscale="t"/>
            </v:shape>
            <v:rect id="_x0000_s1031" style="position:absolute;left:1701;top:1447;width:1325;height:1547;v-text-anchor:middle" filled="f" fillcolor="#bbe0e3"/>
          </v:group>
        </w:pict>
      </w:r>
      <w:r>
        <w:rPr>
          <w:rFonts w:ascii="Verdana" w:hAnsi="Verdana"/>
          <w:sz w:val="22"/>
          <w:szCs w:val="22"/>
        </w:rPr>
        <w:pict>
          <v:shape id="_x0000_i1025" type="#_x0000_t75" style="width:425.25pt;height:74.25pt" fillcolor="window">
            <v:imagedata croptop="-65520f" cropbottom="65520f"/>
            <o:lock v:ext="edit" rotation="t" position="t"/>
          </v:shape>
        </w:pict>
      </w:r>
    </w:p>
    <w:p w:rsidR="00941C29" w:rsidRPr="00EB464A" w:rsidRDefault="002A1DE6" w:rsidP="00941C29">
      <w:pPr>
        <w:pStyle w:val="Encabezado"/>
        <w:tabs>
          <w:tab w:val="clear" w:pos="4252"/>
          <w:tab w:val="clear" w:pos="8504"/>
        </w:tabs>
        <w:spacing w:after="120"/>
        <w:jc w:val="both"/>
        <w:rPr>
          <w:rFonts w:ascii="Verdana" w:hAnsi="Verdana"/>
          <w:sz w:val="22"/>
          <w:szCs w:val="22"/>
        </w:rPr>
      </w:pPr>
      <w:r>
        <w:rPr>
          <w:rFonts w:ascii="Verdana" w:hAnsi="Verdana"/>
          <w:noProof/>
          <w:sz w:val="22"/>
          <w:szCs w:val="22"/>
          <w:lang w:val="es-MX" w:eastAsia="es-MX"/>
        </w:rPr>
        <w:pict>
          <v:line id="_x0000_s1039" style="position:absolute;left:0;text-align:left;z-index:251658752" from="-9pt,16.9pt" to="516.3pt,16.9pt" strokeweight="4.5pt">
            <v:stroke linestyle="thickThin"/>
          </v:line>
        </w:pict>
      </w:r>
      <w:r>
        <w:rPr>
          <w:rFonts w:ascii="Verdana" w:hAnsi="Verdana"/>
          <w:noProof/>
          <w:sz w:val="22"/>
          <w:szCs w:val="22"/>
        </w:rPr>
        <w:pict>
          <v:line id="_x0000_s1034" style="position:absolute;left:0;text-align:left;z-index:251657728" from="-9pt,16.9pt" to="516.3pt,16.9pt" strokeweight="4.5pt">
            <v:stroke linestyle="thickThin"/>
          </v:line>
        </w:pict>
      </w:r>
    </w:p>
    <w:tbl>
      <w:tblPr>
        <w:tblW w:w="1038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880"/>
        <w:gridCol w:w="5500"/>
      </w:tblGrid>
      <w:tr w:rsidR="00941C29" w:rsidRPr="00EB464A" w:rsidTr="00E6381B">
        <w:trPr>
          <w:trHeight w:val="655"/>
        </w:trPr>
        <w:tc>
          <w:tcPr>
            <w:tcW w:w="4880" w:type="dxa"/>
            <w:vAlign w:val="center"/>
          </w:tcPr>
          <w:p w:rsidR="00941C29" w:rsidRPr="00EB464A" w:rsidRDefault="00A3049B" w:rsidP="00D475E0">
            <w:pPr>
              <w:jc w:val="center"/>
              <w:rPr>
                <w:rFonts w:ascii="Verdana" w:hAnsi="Verdana"/>
                <w:b/>
                <w:sz w:val="22"/>
                <w:szCs w:val="22"/>
              </w:rPr>
            </w:pPr>
            <w:r w:rsidRPr="00EB464A">
              <w:rPr>
                <w:rFonts w:ascii="Verdana" w:hAnsi="Verdana"/>
                <w:b/>
                <w:sz w:val="22"/>
                <w:szCs w:val="22"/>
              </w:rPr>
              <w:t xml:space="preserve">Materia: </w:t>
            </w:r>
            <w:r w:rsidR="00941C29" w:rsidRPr="00EB464A">
              <w:rPr>
                <w:rFonts w:ascii="Verdana" w:hAnsi="Verdana"/>
                <w:b/>
                <w:sz w:val="22"/>
                <w:szCs w:val="22"/>
              </w:rPr>
              <w:t xml:space="preserve"> </w:t>
            </w:r>
            <w:r w:rsidR="003E1E75" w:rsidRPr="00EB464A">
              <w:rPr>
                <w:rFonts w:ascii="Verdana" w:hAnsi="Verdana"/>
                <w:b/>
                <w:sz w:val="22"/>
                <w:szCs w:val="22"/>
              </w:rPr>
              <w:t xml:space="preserve"> </w:t>
            </w:r>
            <w:r w:rsidR="0072116E">
              <w:rPr>
                <w:rFonts w:ascii="Verdana" w:hAnsi="Verdana"/>
                <w:b/>
                <w:sz w:val="22"/>
                <w:szCs w:val="22"/>
              </w:rPr>
              <w:t xml:space="preserve">Física </w:t>
            </w:r>
            <w:r w:rsidR="00AB423C" w:rsidRPr="00EB464A">
              <w:rPr>
                <w:rFonts w:ascii="Verdana" w:hAnsi="Verdana"/>
                <w:b/>
                <w:sz w:val="22"/>
                <w:szCs w:val="22"/>
              </w:rPr>
              <w:t xml:space="preserve"> 1</w:t>
            </w:r>
          </w:p>
        </w:tc>
        <w:tc>
          <w:tcPr>
            <w:tcW w:w="5500" w:type="dxa"/>
            <w:vAlign w:val="center"/>
          </w:tcPr>
          <w:p w:rsidR="00941C29" w:rsidRPr="00EB464A" w:rsidRDefault="00941666" w:rsidP="00941666">
            <w:pPr>
              <w:rPr>
                <w:rFonts w:ascii="Verdana" w:hAnsi="Verdana"/>
                <w:b/>
                <w:sz w:val="22"/>
                <w:szCs w:val="22"/>
              </w:rPr>
            </w:pPr>
            <w:r w:rsidRPr="00EB464A">
              <w:rPr>
                <w:rFonts w:ascii="Verdana" w:hAnsi="Verdana"/>
                <w:b/>
                <w:sz w:val="22"/>
                <w:szCs w:val="22"/>
              </w:rPr>
              <w:t>Fecha</w:t>
            </w:r>
            <w:r w:rsidR="0072116E" w:rsidRPr="00EB464A">
              <w:rPr>
                <w:rFonts w:ascii="Verdana" w:hAnsi="Verdana"/>
                <w:b/>
                <w:sz w:val="22"/>
                <w:szCs w:val="22"/>
              </w:rPr>
              <w:t xml:space="preserve">: </w:t>
            </w:r>
            <w:r w:rsidR="0072116E">
              <w:rPr>
                <w:rFonts w:ascii="Verdana" w:hAnsi="Verdana"/>
                <w:b/>
                <w:sz w:val="22"/>
                <w:szCs w:val="22"/>
              </w:rPr>
              <w:t>del</w:t>
            </w:r>
            <w:r w:rsidR="00C76D8C">
              <w:rPr>
                <w:rFonts w:ascii="Verdana" w:hAnsi="Verdana"/>
                <w:b/>
                <w:sz w:val="22"/>
                <w:szCs w:val="22"/>
              </w:rPr>
              <w:t xml:space="preserve"> 13 de Nov</w:t>
            </w:r>
            <w:r w:rsidR="0072116E">
              <w:rPr>
                <w:rFonts w:ascii="Verdana" w:hAnsi="Verdana"/>
                <w:b/>
                <w:sz w:val="22"/>
                <w:szCs w:val="22"/>
              </w:rPr>
              <w:t>.</w:t>
            </w:r>
            <w:r w:rsidR="00C76D8C">
              <w:rPr>
                <w:rFonts w:ascii="Verdana" w:hAnsi="Verdana"/>
                <w:b/>
                <w:sz w:val="22"/>
                <w:szCs w:val="22"/>
              </w:rPr>
              <w:t xml:space="preserve"> </w:t>
            </w:r>
            <w:r w:rsidR="0072116E">
              <w:rPr>
                <w:rFonts w:ascii="Verdana" w:hAnsi="Verdana"/>
                <w:b/>
                <w:sz w:val="22"/>
                <w:szCs w:val="22"/>
              </w:rPr>
              <w:t xml:space="preserve"> </w:t>
            </w:r>
            <w:r w:rsidR="00C76D8C">
              <w:rPr>
                <w:rFonts w:ascii="Verdana" w:hAnsi="Verdana"/>
                <w:b/>
                <w:sz w:val="22"/>
                <w:szCs w:val="22"/>
              </w:rPr>
              <w:t xml:space="preserve">al </w:t>
            </w:r>
            <w:r w:rsidR="0072116E">
              <w:rPr>
                <w:rFonts w:ascii="Verdana" w:hAnsi="Verdana"/>
                <w:b/>
                <w:sz w:val="22"/>
                <w:szCs w:val="22"/>
              </w:rPr>
              <w:t>27 de Nov.</w:t>
            </w:r>
          </w:p>
          <w:p w:rsidR="00941C29" w:rsidRPr="00EB464A" w:rsidRDefault="00A3049B" w:rsidP="00941666">
            <w:pPr>
              <w:rPr>
                <w:rFonts w:ascii="Verdana" w:hAnsi="Verdana"/>
                <w:b/>
                <w:sz w:val="22"/>
                <w:szCs w:val="22"/>
              </w:rPr>
            </w:pPr>
            <w:r w:rsidRPr="00EB464A">
              <w:rPr>
                <w:rFonts w:ascii="Verdana" w:hAnsi="Verdana"/>
                <w:b/>
                <w:sz w:val="22"/>
                <w:szCs w:val="22"/>
              </w:rPr>
              <w:t>Profesor</w:t>
            </w:r>
            <w:r w:rsidR="003E1E75" w:rsidRPr="00EB464A">
              <w:rPr>
                <w:rFonts w:ascii="Verdana" w:hAnsi="Verdana"/>
                <w:b/>
                <w:sz w:val="22"/>
                <w:szCs w:val="22"/>
              </w:rPr>
              <w:t>:  CARLOS SALINAS LOERA</w:t>
            </w:r>
          </w:p>
        </w:tc>
      </w:tr>
    </w:tbl>
    <w:p w:rsidR="00831475" w:rsidRPr="00EB464A" w:rsidRDefault="00831475" w:rsidP="00941C29">
      <w:pPr>
        <w:widowControl w:val="0"/>
        <w:autoSpaceDE w:val="0"/>
        <w:autoSpaceDN w:val="0"/>
        <w:ind w:left="360" w:right="-81"/>
        <w:jc w:val="both"/>
        <w:rPr>
          <w:rFonts w:ascii="Verdana" w:hAnsi="Verdana"/>
          <w:i/>
          <w:spacing w:val="10"/>
          <w:sz w:val="22"/>
          <w:szCs w:val="22"/>
          <w:lang w:val="es-ES_tradnl"/>
        </w:rPr>
      </w:pPr>
    </w:p>
    <w:p w:rsidR="007630DA" w:rsidRDefault="009222CF" w:rsidP="00EB464A">
      <w:pPr>
        <w:pStyle w:val="NormalWeb"/>
        <w:shd w:val="clear" w:color="auto" w:fill="FFFFFF"/>
        <w:spacing w:before="0" w:beforeAutospacing="0" w:after="150" w:afterAutospacing="0"/>
        <w:jc w:val="both"/>
        <w:rPr>
          <w:rFonts w:ascii="Verdana" w:hAnsi="Verdana"/>
          <w:sz w:val="22"/>
          <w:szCs w:val="22"/>
          <w:lang w:val="es-ES_tradnl"/>
        </w:rPr>
      </w:pPr>
      <w:r w:rsidRPr="00EB464A">
        <w:rPr>
          <w:rFonts w:ascii="Verdana" w:hAnsi="Verdana"/>
          <w:b/>
          <w:sz w:val="22"/>
          <w:szCs w:val="22"/>
          <w:lang w:val="es-ES_tradnl"/>
        </w:rPr>
        <w:t>INTRODUCCION:</w:t>
      </w:r>
      <w:r w:rsidRPr="00EB464A">
        <w:rPr>
          <w:rFonts w:ascii="Verdana" w:hAnsi="Verdana"/>
          <w:sz w:val="22"/>
          <w:szCs w:val="22"/>
          <w:lang w:val="es-ES_tradnl"/>
        </w:rPr>
        <w:t xml:space="preserve"> </w:t>
      </w:r>
    </w:p>
    <w:p w:rsidR="00C76D8C" w:rsidRDefault="00C76D8C" w:rsidP="00C76D8C">
      <w:pPr>
        <w:jc w:val="center"/>
        <w:rPr>
          <w:rFonts w:ascii="Arial" w:hAnsi="Arial" w:cs="Arial"/>
          <w:b/>
          <w:lang w:val="es-MX"/>
        </w:rPr>
      </w:pPr>
      <w:r>
        <w:rPr>
          <w:rFonts w:ascii="Arial" w:hAnsi="Arial" w:cs="Arial"/>
          <w:b/>
          <w:sz w:val="28"/>
          <w:szCs w:val="28"/>
          <w:lang w:val="es-MX"/>
        </w:rPr>
        <w:t>CINEMÁTICA</w:t>
      </w:r>
    </w:p>
    <w:p w:rsidR="00C76D8C" w:rsidRDefault="00C76D8C" w:rsidP="00C76D8C">
      <w:pPr>
        <w:spacing w:before="120" w:after="120"/>
        <w:rPr>
          <w:rFonts w:ascii="Arial" w:hAnsi="Arial" w:cs="Arial"/>
          <w:sz w:val="22"/>
          <w:szCs w:val="22"/>
          <w:lang w:val="es-MX"/>
        </w:rPr>
      </w:pPr>
      <w:r>
        <w:rPr>
          <w:rFonts w:ascii="Arial" w:hAnsi="Arial" w:cs="Arial"/>
          <w:b/>
          <w:lang w:val="es-MX"/>
        </w:rPr>
        <w:t>1.- MOVIMIENTO</w:t>
      </w:r>
    </w:p>
    <w:p w:rsidR="00C76D8C" w:rsidRDefault="00C76D8C" w:rsidP="00C76D8C">
      <w:pPr>
        <w:spacing w:before="120" w:after="120"/>
        <w:jc w:val="both"/>
        <w:rPr>
          <w:rStyle w:val="Textoennegrita"/>
          <w:rFonts w:ascii="Arial" w:hAnsi="Arial" w:cs="Arial"/>
          <w:b w:val="0"/>
          <w:color w:val="000000"/>
          <w:sz w:val="22"/>
          <w:szCs w:val="22"/>
        </w:rPr>
      </w:pPr>
      <w:r>
        <w:rPr>
          <w:rFonts w:ascii="Arial" w:hAnsi="Arial" w:cs="Arial"/>
          <w:sz w:val="22"/>
          <w:szCs w:val="22"/>
          <w:lang w:val="es-MX"/>
        </w:rPr>
        <w:t>En este curso trabajaremos con cuerpos llamados partículas que son aquellos cuyas dimensiones son despreciables en comparación con las dimensiones de otros cuerpos, o con la distancia que separa estos cuerpos.</w:t>
      </w:r>
    </w:p>
    <w:p w:rsidR="00C76D8C" w:rsidRDefault="00C76D8C" w:rsidP="00C76D8C">
      <w:pPr>
        <w:spacing w:before="120" w:after="120"/>
        <w:jc w:val="both"/>
        <w:rPr>
          <w:rStyle w:val="Textoennegrita"/>
          <w:rFonts w:ascii="Arial" w:hAnsi="Arial" w:cs="Arial"/>
          <w:b w:val="0"/>
          <w:color w:val="000000"/>
          <w:sz w:val="22"/>
          <w:szCs w:val="22"/>
        </w:rPr>
      </w:pPr>
      <w:r>
        <w:rPr>
          <w:rStyle w:val="Textoennegrita"/>
          <w:rFonts w:ascii="Arial" w:hAnsi="Arial" w:cs="Arial"/>
          <w:b w:val="0"/>
          <w:color w:val="000000"/>
          <w:sz w:val="22"/>
          <w:szCs w:val="22"/>
        </w:rPr>
        <w:t>Todos los puntos del Universo que conocemos están en movimiento, es decir, cambian su posición. Cuando estás echado en tu sillón favorito y te recriminan por estar "quieto", puedes responder que estás girando alrededor del eje terrestre a razón de un giro completo diario, con la Tierra alrededor del Sol, con el Sistema Solar dentro de la Vía Láctea, con la Vía Láctea a través de las otras galaxias.</w:t>
      </w:r>
    </w:p>
    <w:p w:rsidR="00C76D8C" w:rsidRDefault="00C76D8C" w:rsidP="00C76D8C">
      <w:pPr>
        <w:spacing w:before="120" w:after="120"/>
        <w:jc w:val="both"/>
        <w:rPr>
          <w:rFonts w:ascii="Arial" w:hAnsi="Arial" w:cs="Arial"/>
          <w:color w:val="000000"/>
          <w:sz w:val="22"/>
          <w:szCs w:val="22"/>
        </w:rPr>
      </w:pPr>
      <w:r>
        <w:rPr>
          <w:rStyle w:val="Textoennegrita"/>
          <w:rFonts w:ascii="Arial" w:hAnsi="Arial" w:cs="Arial"/>
          <w:b w:val="0"/>
          <w:color w:val="000000"/>
          <w:sz w:val="22"/>
          <w:szCs w:val="22"/>
        </w:rPr>
        <w:t xml:space="preserve">Entonces, ¿qué está quieto y qué está en movimiento en forma absoluta? </w:t>
      </w:r>
      <w:r>
        <w:rPr>
          <w:rStyle w:val="Textoennegrita"/>
          <w:rFonts w:ascii="Arial" w:hAnsi="Arial" w:cs="Arial"/>
          <w:color w:val="000000"/>
          <w:sz w:val="26"/>
          <w:szCs w:val="26"/>
        </w:rPr>
        <w:t>Nada</w:t>
      </w:r>
      <w:r>
        <w:rPr>
          <w:rStyle w:val="Textoennegrita"/>
          <w:rFonts w:ascii="Arial" w:hAnsi="Arial" w:cs="Arial"/>
          <w:b w:val="0"/>
          <w:color w:val="000000"/>
          <w:sz w:val="22"/>
          <w:szCs w:val="22"/>
        </w:rPr>
        <w:t>.</w:t>
      </w:r>
      <w:r>
        <w:rPr>
          <w:rFonts w:ascii="Arial" w:hAnsi="Arial" w:cs="Arial"/>
          <w:color w:val="000000"/>
          <w:sz w:val="22"/>
          <w:szCs w:val="22"/>
        </w:rPr>
        <w:t xml:space="preserve"> </w:t>
      </w:r>
      <w:r>
        <w:rPr>
          <w:rStyle w:val="Textoennegrita"/>
          <w:rFonts w:ascii="Arial" w:hAnsi="Arial" w:cs="Arial"/>
          <w:b w:val="0"/>
          <w:color w:val="000000"/>
          <w:sz w:val="22"/>
          <w:szCs w:val="22"/>
        </w:rPr>
        <w:t xml:space="preserve">Todo movimiento es relativo. </w:t>
      </w:r>
    </w:p>
    <w:p w:rsidR="00C76D8C" w:rsidRDefault="00C76D8C" w:rsidP="00C76D8C">
      <w:pPr>
        <w:spacing w:before="120" w:after="120"/>
        <w:jc w:val="both"/>
        <w:rPr>
          <w:rFonts w:ascii="Arial" w:hAnsi="Arial" w:cs="Arial"/>
          <w:color w:val="000000"/>
          <w:sz w:val="22"/>
          <w:szCs w:val="22"/>
        </w:rPr>
      </w:pPr>
      <w:r>
        <w:rPr>
          <w:rFonts w:ascii="Arial" w:hAnsi="Arial" w:cs="Arial"/>
          <w:color w:val="000000"/>
          <w:sz w:val="22"/>
          <w:szCs w:val="22"/>
        </w:rPr>
        <w:t xml:space="preserve">Un punto está en movimiento cuando cambia de posición con respecto a otro que arbitrariamente consideramos fijo. Y las distintas posiciones que ocupa a medida que pasa el tiempo configurarán su trayectoria. </w:t>
      </w:r>
    </w:p>
    <w:p w:rsidR="00DA5CFF" w:rsidRPr="00EB464A" w:rsidRDefault="00DA5CFF" w:rsidP="009222CF">
      <w:pPr>
        <w:tabs>
          <w:tab w:val="left" w:pos="5835"/>
        </w:tabs>
        <w:jc w:val="both"/>
        <w:rPr>
          <w:rFonts w:ascii="Verdana" w:hAnsi="Verdana"/>
          <w:sz w:val="22"/>
          <w:szCs w:val="22"/>
          <w:shd w:val="clear" w:color="auto" w:fill="FFFFFF"/>
          <w:lang w:val="es-MX"/>
        </w:rPr>
      </w:pPr>
    </w:p>
    <w:p w:rsidR="007630DA" w:rsidRDefault="009222CF" w:rsidP="009222CF">
      <w:pPr>
        <w:tabs>
          <w:tab w:val="left" w:pos="5835"/>
        </w:tabs>
        <w:jc w:val="both"/>
        <w:rPr>
          <w:rFonts w:ascii="Verdana" w:hAnsi="Verdana"/>
          <w:sz w:val="22"/>
          <w:szCs w:val="22"/>
          <w:shd w:val="clear" w:color="auto" w:fill="FFFFFF"/>
        </w:rPr>
      </w:pPr>
      <w:r w:rsidRPr="00EB464A">
        <w:rPr>
          <w:rFonts w:ascii="Verdana" w:hAnsi="Verdana"/>
          <w:b/>
          <w:sz w:val="22"/>
          <w:szCs w:val="22"/>
          <w:shd w:val="clear" w:color="auto" w:fill="FFFFFF"/>
        </w:rPr>
        <w:t>OBJETIVO:</w:t>
      </w:r>
      <w:r w:rsidRPr="00EB464A">
        <w:rPr>
          <w:rFonts w:ascii="Verdana" w:hAnsi="Verdana"/>
          <w:sz w:val="22"/>
          <w:szCs w:val="22"/>
          <w:shd w:val="clear" w:color="auto" w:fill="FFFFFF"/>
        </w:rPr>
        <w:t xml:space="preserve"> </w:t>
      </w:r>
    </w:p>
    <w:p w:rsidR="00C76D8C" w:rsidRDefault="00C76D8C" w:rsidP="00C76D8C">
      <w:pPr>
        <w:spacing w:before="120" w:after="120"/>
        <w:jc w:val="both"/>
        <w:rPr>
          <w:rFonts w:ascii="Arial" w:hAnsi="Arial" w:cs="Arial"/>
          <w:sz w:val="22"/>
          <w:szCs w:val="22"/>
          <w:lang w:val="es-MX"/>
        </w:rPr>
      </w:pPr>
      <w:r>
        <w:rPr>
          <w:rFonts w:ascii="Arial" w:hAnsi="Arial" w:cs="Arial"/>
          <w:color w:val="000000"/>
          <w:sz w:val="22"/>
          <w:szCs w:val="22"/>
        </w:rPr>
        <w:t>En este capítulo de la Física que se ha dado en llamar "Cinemática" veremos los movimientos sin tener en cuenta las fuerzas que los originan, y solamente veremos algunos de ellos: los movimientos uniformes y los movimientos uniformemente variados, cuya trayectoria es rectilínea.</w:t>
      </w:r>
    </w:p>
    <w:p w:rsidR="00C76D8C" w:rsidRDefault="00C76D8C" w:rsidP="00C76D8C">
      <w:pPr>
        <w:spacing w:before="120" w:after="120"/>
        <w:jc w:val="both"/>
        <w:rPr>
          <w:rFonts w:ascii="Arial" w:hAnsi="Arial" w:cs="Arial"/>
          <w:sz w:val="22"/>
          <w:szCs w:val="22"/>
          <w:lang w:val="es-MX"/>
        </w:rPr>
      </w:pPr>
      <w:r>
        <w:rPr>
          <w:rFonts w:ascii="Arial" w:hAnsi="Arial" w:cs="Arial"/>
          <w:sz w:val="22"/>
          <w:szCs w:val="22"/>
          <w:lang w:val="es-MX"/>
        </w:rPr>
        <w:t>Conceptos</w:t>
      </w:r>
    </w:p>
    <w:p w:rsidR="00C76D8C" w:rsidRDefault="00C76D8C" w:rsidP="00C76D8C">
      <w:pPr>
        <w:spacing w:before="120" w:after="120"/>
        <w:jc w:val="both"/>
        <w:rPr>
          <w:rFonts w:ascii="Arial" w:hAnsi="Arial" w:cs="Arial"/>
          <w:sz w:val="22"/>
          <w:szCs w:val="22"/>
          <w:lang w:val="es-MX"/>
        </w:rPr>
      </w:pPr>
      <w:r>
        <w:rPr>
          <w:rFonts w:ascii="Arial" w:hAnsi="Arial" w:cs="Arial"/>
          <w:sz w:val="22"/>
          <w:szCs w:val="22"/>
          <w:lang w:val="es-MX"/>
        </w:rPr>
        <w:t>Sabemos que el concepto de movimiento es relativo y que siempre que se hable del mismo hay que hacerlo respecto de algo que se considere fijo. Para el tratamiento matemático del movimiento usaremos como referencia el eje cartesiano.</w:t>
      </w:r>
    </w:p>
    <w:p w:rsidR="00C76D8C" w:rsidRDefault="00C76D8C" w:rsidP="00C76D8C">
      <w:pPr>
        <w:spacing w:before="120" w:after="120"/>
        <w:jc w:val="both"/>
        <w:rPr>
          <w:rFonts w:ascii="Arial" w:hAnsi="Arial" w:cs="Arial"/>
          <w:sz w:val="22"/>
          <w:szCs w:val="22"/>
          <w:lang w:val="es-MX"/>
        </w:rPr>
      </w:pPr>
      <w:r>
        <w:rPr>
          <w:rFonts w:ascii="Arial" w:hAnsi="Arial" w:cs="Arial"/>
          <w:sz w:val="22"/>
          <w:szCs w:val="22"/>
          <w:lang w:val="es-MX"/>
        </w:rPr>
        <w:t>Para ubicar cualquier cuerpo (partícula) respecto del origen del sistema de coordenadas hay que hacer uso de un vector llamado vector posición.</w:t>
      </w:r>
    </w:p>
    <w:p w:rsidR="00C76D8C" w:rsidRDefault="00C76D8C" w:rsidP="00C76D8C">
      <w:pPr>
        <w:spacing w:before="120" w:after="120"/>
        <w:jc w:val="both"/>
      </w:pPr>
      <w:r>
        <w:rPr>
          <w:rFonts w:ascii="Arial" w:hAnsi="Arial" w:cs="Arial"/>
          <w:sz w:val="22"/>
          <w:szCs w:val="22"/>
          <w:lang w:val="es-MX"/>
        </w:rPr>
        <w:t>Supongamos que en t</w:t>
      </w:r>
      <w:r>
        <w:rPr>
          <w:rFonts w:ascii="Arial" w:hAnsi="Arial" w:cs="Arial"/>
          <w:sz w:val="22"/>
          <w:szCs w:val="22"/>
          <w:vertAlign w:val="subscript"/>
          <w:lang w:val="es-MX"/>
        </w:rPr>
        <w:t>i</w:t>
      </w:r>
      <w:r>
        <w:rPr>
          <w:rFonts w:ascii="Arial" w:hAnsi="Arial" w:cs="Arial"/>
          <w:sz w:val="22"/>
          <w:szCs w:val="22"/>
          <w:lang w:val="es-MX"/>
        </w:rPr>
        <w:t>=0 observamos la posición de una partícula:</w:t>
      </w:r>
    </w:p>
    <w:p w:rsidR="00C76D8C" w:rsidRDefault="002A1DE6" w:rsidP="00C76D8C">
      <w:pPr>
        <w:jc w:val="both"/>
        <w:rPr>
          <w:rFonts w:ascii="Arial" w:hAnsi="Arial" w:cs="Arial"/>
          <w:sz w:val="22"/>
          <w:szCs w:val="22"/>
          <w:lang w:val="es-MX" w:eastAsia="es-MX"/>
        </w:rPr>
      </w:pPr>
      <w:r>
        <w:pict>
          <v:group id="_x0000_s1043" style="position:absolute;left:0;text-align:left;margin-left:117pt;margin-top:2.9pt;width:170.9pt;height:98.9pt;z-index:251661824;mso-wrap-distance-left:0;mso-wrap-distance-right:0" coordorigin="2340,58" coordsize="3417,1977">
            <o:lock v:ext="edit" text="t"/>
            <v:group id="_x0000_s1044" style="position:absolute;left:2340;top:58;width:3417;height:1977;mso-wrap-distance-left:0;mso-wrap-distance-right:0" coordorigin="2340,58" coordsize="3417,1977">
              <o:lock v:ext="edit" text="t"/>
              <v:line id="_x0000_s1045" style="position:absolute" from="2881,59" to="2881,1857" strokeweight=".26mm">
                <v:stroke dashstyle="dash" startarrow="block" joinstyle="miter"/>
              </v:line>
              <v:line id="_x0000_s1046" style="position:absolute" from="2521,1499" to="5398,1499" strokeweight=".26mm">
                <v:stroke dashstyle="dash" endarrow="block" joinstyle="miter"/>
              </v:line>
              <v:shape id="_x0000_s1047" type="#_x0000_t202" style="position:absolute;left:2340;top:58;width:357;height:537"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y</w:t>
                      </w:r>
                    </w:p>
                  </w:txbxContent>
                </v:textbox>
              </v:shape>
              <v:shape id="_x0000_s1048" type="#_x0000_t202" style="position:absolute;left:5401;top:1498;width:357;height:537"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x</w:t>
                      </w:r>
                    </w:p>
                  </w:txbxContent>
                </v:textbox>
              </v:shape>
              <v:shape id="_x0000_s1049" type="#_x0000_t202" style="position:absolute;left:2521;top:1498;width:357;height:537"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0</w:t>
                      </w:r>
                    </w:p>
                  </w:txbxContent>
                </v:textbox>
              </v:shape>
            </v:group>
            <v:line id="_x0000_s1050" style="position:absolute;flip:y" from="2881,238" to="3599,1496" strokeweight=".26mm">
              <v:stroke endarrow="block" joinstyle="miter"/>
            </v:line>
            <v:shape id="_x0000_s1051" type="#_x0000_t202" style="position:absolute;left:3601;top:58;width:718;height:523"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t</w:t>
                    </w:r>
                    <w:r>
                      <w:rPr>
                        <w:rFonts w:ascii="Tahoma" w:hAnsi="Tahoma" w:cs="Tahoma"/>
                        <w:vertAlign w:val="subscript"/>
                        <w:lang w:val="es-MX"/>
                      </w:rPr>
                      <w:t>i</w:t>
                    </w:r>
                    <w:r>
                      <w:rPr>
                        <w:rFonts w:ascii="Tahoma" w:hAnsi="Tahoma" w:cs="Tahoma"/>
                        <w:lang w:val="es-MX"/>
                      </w:rPr>
                      <w:t>=0</w:t>
                    </w:r>
                  </w:p>
                </w:txbxContent>
              </v:textbox>
            </v:shape>
          </v:group>
        </w:pict>
      </w:r>
    </w:p>
    <w:p w:rsidR="00C76D8C" w:rsidRDefault="00C76D8C" w:rsidP="00C76D8C">
      <w:pPr>
        <w:jc w:val="both"/>
        <w:rPr>
          <w:rFonts w:ascii="Arial" w:hAnsi="Arial" w:cs="Arial"/>
          <w:sz w:val="22"/>
          <w:szCs w:val="22"/>
          <w:lang w:val="es-MX"/>
        </w:rPr>
      </w:pPr>
    </w:p>
    <w:p w:rsidR="00C76D8C" w:rsidRDefault="00C76D8C" w:rsidP="00C76D8C">
      <w:pPr>
        <w:jc w:val="both"/>
        <w:rPr>
          <w:rFonts w:ascii="Arial" w:hAnsi="Arial" w:cs="Arial"/>
          <w:sz w:val="22"/>
          <w:szCs w:val="22"/>
          <w:lang w:val="es-MX"/>
        </w:rPr>
      </w:pPr>
    </w:p>
    <w:p w:rsidR="00C76D8C" w:rsidRDefault="00C76D8C" w:rsidP="00C76D8C">
      <w:pPr>
        <w:ind w:left="2832"/>
        <w:jc w:val="both"/>
      </w:pPr>
      <w:r>
        <w:t xml:space="preserve">         </w:t>
      </w:r>
      <w:r>
        <w:rPr>
          <w:position w:val="-3"/>
        </w:rPr>
        <w:object w:dxaOrig="319" w:dyaOrig="319">
          <v:shape id="_x0000_i1026" type="#_x0000_t75" style="width:15.75pt;height:15.75pt" o:ole="" filled="t">
            <v:fill color2="black"/>
            <v:imagedata r:id="rId10" o:title=""/>
          </v:shape>
          <o:OLEObject Type="Embed" ProgID="Equation.3" ShapeID="_x0000_i1026" DrawAspect="Content" ObjectID="_1572777560" r:id="rId11"/>
        </w:object>
      </w:r>
    </w:p>
    <w:p w:rsidR="00C76D8C" w:rsidRDefault="00C76D8C" w:rsidP="00C76D8C">
      <w:pPr>
        <w:ind w:left="2832"/>
        <w:jc w:val="both"/>
      </w:pPr>
    </w:p>
    <w:p w:rsidR="00C76D8C" w:rsidRDefault="00C76D8C" w:rsidP="00C76D8C">
      <w:pPr>
        <w:ind w:left="2832"/>
        <w:jc w:val="both"/>
      </w:pPr>
    </w:p>
    <w:p w:rsidR="00C76D8C" w:rsidRDefault="00C76D8C" w:rsidP="00C76D8C">
      <w:pPr>
        <w:ind w:left="2832"/>
        <w:jc w:val="both"/>
      </w:pPr>
    </w:p>
    <w:p w:rsidR="00C76D8C" w:rsidRDefault="00C76D8C" w:rsidP="00C76D8C">
      <w:pPr>
        <w:jc w:val="both"/>
      </w:pPr>
      <w:r>
        <w:rPr>
          <w:rFonts w:ascii="Arial" w:hAnsi="Arial" w:cs="Arial"/>
          <w:sz w:val="22"/>
          <w:szCs w:val="22"/>
        </w:rPr>
        <w:t>Un tiempo después, como el cuerpo se mueve, pasa a otra posición:</w:t>
      </w:r>
    </w:p>
    <w:p w:rsidR="00C76D8C" w:rsidRDefault="002A1DE6" w:rsidP="00C76D8C">
      <w:pPr>
        <w:jc w:val="both"/>
        <w:rPr>
          <w:rFonts w:ascii="Arial" w:hAnsi="Arial" w:cs="Arial"/>
          <w:sz w:val="22"/>
          <w:szCs w:val="22"/>
          <w:lang w:val="es-MX" w:eastAsia="es-MX"/>
        </w:rPr>
      </w:pPr>
      <w:r>
        <w:pict>
          <v:group id="_x0000_s1052" style="position:absolute;left:0;text-align:left;margin-left:117pt;margin-top:2.05pt;width:179.95pt;height:95.3pt;z-index:251662848;mso-wrap-distance-left:0;mso-wrap-distance-right:0" coordorigin="2340,41" coordsize="3598,1905">
            <o:lock v:ext="edit" text="t"/>
            <v:shape id="_x0000_s1053" type="#_x0000_t202" style="position:absolute;left:2521;top:1408;width:358;height:538"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0</w:t>
                    </w:r>
                  </w:p>
                </w:txbxContent>
              </v:textbox>
            </v:shape>
            <v:group id="_x0000_s1054" style="position:absolute;left:2340;top:41;width:3598;height:1724;mso-wrap-distance-left:0;mso-wrap-distance-right:0" coordorigin="2340,41" coordsize="3598,1724">
              <o:lock v:ext="edit" text="t"/>
              <v:line id="_x0000_s1055" style="position:absolute" from="2882,42" to="2882,1587" strokeweight=".26mm">
                <v:stroke dashstyle="dash" startarrow="block" joinstyle="miter"/>
              </v:line>
              <v:line id="_x0000_s1056" style="position:absolute" from="2701,1409" to="5579,1409" strokeweight=".26mm">
                <v:stroke dashstyle="dash" endarrow="block" joinstyle="miter"/>
              </v:line>
              <v:shape id="_x0000_s1057" type="#_x0000_t202" style="position:absolute;left:2340;top:41;width:358;height:537"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Y</w:t>
                      </w:r>
                    </w:p>
                  </w:txbxContent>
                </v:textbox>
              </v:shape>
              <v:shape id="_x0000_s1058" type="#_x0000_t202" style="position:absolute;left:5580;top:1228;width:358;height:537"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x</w:t>
                      </w:r>
                    </w:p>
                  </w:txbxContent>
                </v:textbox>
              </v:shape>
              <v:line id="_x0000_s1059" style="position:absolute;flip:y" from="2882,868" to="4680,1406" strokeweight=".26mm">
                <v:stroke endarrow="block" joinstyle="miter"/>
              </v:line>
              <v:shape id="_x0000_s1060" type="#_x0000_t202" style="position:absolute;left:4681;top:581;width:898;height:523" filled="f" stroked="f" strokecolor="gray">
                <v:stroke color2="#7f7f7f" joinstyle="round"/>
                <v:textbox style="mso-rotate-with-shape:t">
                  <w:txbxContent>
                    <w:p w:rsidR="00C76D8C" w:rsidRDefault="00C76D8C" w:rsidP="00C76D8C">
                      <w:pPr>
                        <w:rPr>
                          <w:rFonts w:ascii="Tahoma" w:hAnsi="Tahoma" w:cs="Tahoma"/>
                          <w:vertAlign w:val="subscript"/>
                          <w:lang w:val="es-MX"/>
                        </w:rPr>
                      </w:pPr>
                      <w:r>
                        <w:rPr>
                          <w:rFonts w:ascii="Tahoma" w:hAnsi="Tahoma" w:cs="Tahoma"/>
                          <w:lang w:val="es-MX"/>
                        </w:rPr>
                        <w:t>t&gt;t</w:t>
                      </w:r>
                      <w:r>
                        <w:rPr>
                          <w:rFonts w:ascii="Tahoma" w:hAnsi="Tahoma" w:cs="Tahoma"/>
                          <w:vertAlign w:val="subscript"/>
                          <w:lang w:val="es-MX"/>
                        </w:rPr>
                        <w:t>i</w:t>
                      </w:r>
                    </w:p>
                  </w:txbxContent>
                </v:textbox>
              </v:shape>
            </v:group>
          </v:group>
        </w:pict>
      </w:r>
    </w:p>
    <w:p w:rsidR="00C76D8C" w:rsidRDefault="00C76D8C" w:rsidP="00C76D8C">
      <w:pPr>
        <w:jc w:val="both"/>
        <w:rPr>
          <w:rFonts w:ascii="Arial" w:hAnsi="Arial" w:cs="Arial"/>
          <w:sz w:val="22"/>
          <w:szCs w:val="22"/>
        </w:rPr>
      </w:pPr>
      <w:r>
        <w:rPr>
          <w:rFonts w:ascii="Arial" w:eastAsia="Arial" w:hAnsi="Arial" w:cs="Arial"/>
          <w:sz w:val="22"/>
          <w:szCs w:val="22"/>
        </w:rPr>
        <w:t xml:space="preserve"> </w:t>
      </w:r>
    </w:p>
    <w:p w:rsidR="00C76D8C" w:rsidRDefault="00C76D8C" w:rsidP="00C76D8C">
      <w:pPr>
        <w:jc w:val="both"/>
        <w:rPr>
          <w:rFonts w:ascii="Arial" w:hAnsi="Arial" w:cs="Arial"/>
          <w:sz w:val="22"/>
          <w:szCs w:val="22"/>
        </w:rPr>
      </w:pPr>
    </w:p>
    <w:p w:rsidR="00C76D8C" w:rsidRDefault="00C76D8C" w:rsidP="00C76D8C">
      <w:pPr>
        <w:jc w:val="both"/>
      </w:pPr>
    </w:p>
    <w:p w:rsidR="00C76D8C" w:rsidRDefault="00C76D8C" w:rsidP="00C76D8C">
      <w:pPr>
        <w:ind w:left="2832" w:firstLine="708"/>
        <w:jc w:val="both"/>
        <w:rPr>
          <w:rFonts w:ascii="Arial" w:hAnsi="Arial" w:cs="Arial"/>
          <w:sz w:val="22"/>
          <w:szCs w:val="22"/>
        </w:rPr>
      </w:pPr>
      <w:r>
        <w:lastRenderedPageBreak/>
        <w:t xml:space="preserve">       </w:t>
      </w:r>
      <w:r>
        <w:rPr>
          <w:position w:val="-3"/>
        </w:rPr>
        <w:object w:dxaOrig="348" w:dyaOrig="319">
          <v:shape id="_x0000_i1027" type="#_x0000_t75" style="width:17.25pt;height:15.75pt" o:ole="" filled="t">
            <v:fill color2="black"/>
            <v:imagedata r:id="rId12" o:title=""/>
          </v:shape>
          <o:OLEObject Type="Embed" ProgID="Equation.3" ShapeID="_x0000_i1027" DrawAspect="Content" ObjectID="_1572777561" r:id="rId13"/>
        </w:object>
      </w: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2A1DE6" w:rsidP="00C76D8C">
      <w:pPr>
        <w:jc w:val="both"/>
      </w:pPr>
      <w:r>
        <w:pict>
          <v:shape id="_x0000_s1198" type="#_x0000_t202" style="position:absolute;left:0;text-align:left;margin-left:323.65pt;margin-top:21.25pt;width:126.6pt;height:108.6pt;z-index:251718144;mso-wrap-distance-left:9.05pt;mso-wrap-distance-right:9.05pt" strokeweight="0">
            <v:fill color2="black"/>
            <v:textbox inset="7.95pt,4.35pt,7.95pt,4.35pt">
              <w:txbxContent>
                <w:p w:rsidR="00C76D8C" w:rsidRDefault="00C76D8C" w:rsidP="00C76D8C">
                  <w:pPr>
                    <w:rPr>
                      <w:rFonts w:ascii="Arial" w:hAnsi="Arial" w:cs="Arial"/>
                      <w:i/>
                      <w:sz w:val="22"/>
                      <w:szCs w:val="22"/>
                      <w:lang w:val="es-MX"/>
                    </w:rPr>
                  </w:pPr>
                  <w:r>
                    <w:rPr>
                      <w:rFonts w:ascii="Arial" w:hAnsi="Arial" w:cs="Arial"/>
                      <w:i/>
                      <w:sz w:val="22"/>
                      <w:szCs w:val="22"/>
                      <w:lang w:val="es-MX"/>
                    </w:rPr>
                    <w:t xml:space="preserve">La trayectoria es la línea formada por los sucesivos puntos del espacio por los que pasó el cuerpo. </w:t>
                  </w:r>
                </w:p>
                <w:p w:rsidR="00C76D8C" w:rsidRDefault="00C76D8C" w:rsidP="00C76D8C">
                  <w:r>
                    <w:rPr>
                      <w:rFonts w:ascii="Arial" w:hAnsi="Arial" w:cs="Arial"/>
                      <w:i/>
                      <w:sz w:val="22"/>
                      <w:szCs w:val="22"/>
                      <w:lang w:val="es-MX"/>
                    </w:rPr>
                    <w:t xml:space="preserve">Puede ser rectilínea o curvilínea. </w:t>
                  </w:r>
                </w:p>
              </w:txbxContent>
            </v:textbox>
          </v:shape>
        </w:pict>
      </w:r>
      <w:r w:rsidR="00C76D8C">
        <w:rPr>
          <w:rFonts w:ascii="Arial" w:hAnsi="Arial" w:cs="Arial"/>
          <w:sz w:val="22"/>
          <w:szCs w:val="22"/>
        </w:rPr>
        <w:t>El cuerpo pasa de un lugar a otro siguiendo un determinado camino conocido con el nombre de trayectoria</w:t>
      </w:r>
    </w:p>
    <w:p w:rsidR="00C76D8C" w:rsidRDefault="002A1DE6" w:rsidP="00C76D8C">
      <w:pPr>
        <w:jc w:val="both"/>
        <w:rPr>
          <w:rFonts w:ascii="Arial" w:hAnsi="Arial" w:cs="Arial"/>
          <w:sz w:val="22"/>
          <w:szCs w:val="22"/>
          <w:lang w:val="es-MX" w:eastAsia="es-MX"/>
        </w:rPr>
      </w:pPr>
      <w:r>
        <w:pict>
          <v:shape id="_x0000_s1062" type="#_x0000_t202" style="position:absolute;left:0;text-align:left;margin-left:171pt;margin-top:.75pt;width:26.9pt;height:27.65pt;z-index:251664896;mso-wrap-distance-left:9.05pt;mso-wrap-distance-right:9.05pt" stroked="f">
            <v:fill opacity="0" color2="black"/>
            <v:textbox inset="0,0,0,0">
              <w:txbxContent>
                <w:p w:rsidR="00C76D8C" w:rsidRDefault="00C76D8C" w:rsidP="00C76D8C">
                  <w:r>
                    <w:rPr>
                      <w:rFonts w:ascii="Tahoma" w:hAnsi="Tahoma" w:cs="Tahoma"/>
                      <w:lang w:val="es-MX"/>
                    </w:rPr>
                    <w:t>A</w:t>
                  </w:r>
                </w:p>
              </w:txbxContent>
            </v:textbox>
          </v:shape>
        </w:pict>
      </w:r>
      <w:r>
        <w:pict>
          <v:group id="_x0000_s1063" style="position:absolute;left:0;text-align:left;margin-left:117pt;margin-top:9.75pt;width:188.95pt;height:98.9pt;z-index:251665920;mso-wrap-distance-left:0;mso-wrap-distance-right:0" coordorigin="2340,195" coordsize="3778,1977">
            <o:lock v:ext="edit" text="t"/>
            <v:group id="_x0000_s1064" style="position:absolute;left:2340;top:195;width:3598;height:1977;mso-wrap-distance-left:0;mso-wrap-distance-right:0" coordorigin="2340,195" coordsize="3598,1977">
              <o:lock v:ext="edit" text="t"/>
              <v:group id="_x0000_s1065" style="position:absolute;left:2340;top:195;width:3598;height:1977;mso-wrap-distance-left:0;mso-wrap-distance-right:0" coordorigin="2340,195" coordsize="3598,1977">
                <o:lock v:ext="edit" text="t"/>
                <v:line id="_x0000_s1066" style="position:absolute" from="2882,196" to="2882,1741" strokeweight=".26mm">
                  <v:stroke dashstyle="dash" startarrow="block" joinstyle="miter"/>
                </v:line>
                <v:line id="_x0000_s1067" style="position:absolute" from="2701,1563" to="5579,1563" strokeweight=".26mm">
                  <v:stroke dashstyle="dash" endarrow="block" joinstyle="miter"/>
                </v:line>
                <v:shape id="_x0000_s1068" type="#_x0000_t202" style="position:absolute;left:2340;top:195;width:358;height:537"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Y</w:t>
                        </w:r>
                      </w:p>
                    </w:txbxContent>
                  </v:textbox>
                </v:shape>
                <v:shape id="_x0000_s1069" type="#_x0000_t202" style="position:absolute;left:5580;top:1382;width:358;height:537"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x</w:t>
                        </w:r>
                      </w:p>
                    </w:txbxContent>
                  </v:textbox>
                </v:shape>
                <v:line id="_x0000_s1070" style="position:absolute;flip:y" from="2882,1022" to="4680,1560" strokeweight=".26mm">
                  <v:stroke endarrow="block" joinstyle="miter"/>
                </v:line>
                <v:shape id="_x0000_s1071" type="#_x0000_t202" style="position:absolute;left:4681;top:735;width:898;height:523"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B</w:t>
                        </w:r>
                      </w:p>
                    </w:txbxContent>
                  </v:textbox>
                </v:shape>
                <v:shape id="_x0000_s1072" type="#_x0000_t202" style="position:absolute;left:2521;top:1635;width:358;height:537"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0</w:t>
                        </w:r>
                      </w:p>
                    </w:txbxContent>
                  </v:textbox>
                </v:shape>
              </v:group>
              <v:shape id="_x0000_s1073" style="position:absolute;left:3242;top:196;width:1978;height:1078;mso-wrap-style:none;v-text-anchor:middle" coordsize="3420,960" path="m,420c510,210,1020,,1440,60v420,60,750,570,1080,720c2850,930,3240,930,3420,960e" filled="f" strokecolor="green" strokeweight=".35mm">
                <v:stroke color2="#ff7fff"/>
              </v:shape>
            </v:group>
            <v:shape id="_x0000_s1074" type="#_x0000_t202" style="position:absolute;left:4500;top:195;width:1618;height:407"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Trayectoria</w:t>
                    </w:r>
                  </w:p>
                </w:txbxContent>
              </v:textbox>
            </v:shape>
          </v:group>
        </w:pict>
      </w:r>
    </w:p>
    <w:p w:rsidR="00C76D8C" w:rsidRDefault="002A1DE6" w:rsidP="00C76D8C">
      <w:pPr>
        <w:jc w:val="both"/>
        <w:rPr>
          <w:rFonts w:ascii="Arial" w:hAnsi="Arial" w:cs="Arial"/>
          <w:sz w:val="22"/>
          <w:szCs w:val="22"/>
          <w:lang w:val="es-MX" w:eastAsia="es-MX"/>
        </w:rPr>
      </w:pPr>
      <w:r>
        <w:pict>
          <v:line id="_x0000_s1061" style="position:absolute;left:0;text-align:left;flip:y;z-index:251663872" from="2in,6.1pt" to="180pt,69.1pt" strokeweight=".26mm">
            <v:stroke endarrow="block" joinstyle="miter"/>
          </v:line>
        </w:pict>
      </w:r>
    </w:p>
    <w:p w:rsidR="00C76D8C" w:rsidRDefault="00C76D8C" w:rsidP="00C76D8C">
      <w:pPr>
        <w:jc w:val="both"/>
        <w:rPr>
          <w:rFonts w:ascii="Arial" w:hAnsi="Arial" w:cs="Arial"/>
          <w:sz w:val="22"/>
          <w:szCs w:val="22"/>
        </w:rPr>
      </w:pPr>
    </w:p>
    <w:p w:rsidR="00C76D8C" w:rsidRDefault="00C76D8C" w:rsidP="00C76D8C">
      <w:pPr>
        <w:ind w:left="2832"/>
        <w:jc w:val="both"/>
      </w:pPr>
      <w:r>
        <w:t xml:space="preserve">   </w:t>
      </w:r>
      <w:r>
        <w:rPr>
          <w:position w:val="-3"/>
        </w:rPr>
        <w:object w:dxaOrig="319" w:dyaOrig="319">
          <v:shape id="_x0000_i1028" type="#_x0000_t75" style="width:15.75pt;height:15.75pt" o:ole="" filled="t">
            <v:fill color2="black"/>
            <v:imagedata r:id="rId10" o:title=""/>
          </v:shape>
          <o:OLEObject Type="Embed" ProgID="Equation.3" ShapeID="_x0000_i1028" DrawAspect="Content" ObjectID="_1572777562" r:id="rId14"/>
        </w:object>
      </w:r>
    </w:p>
    <w:p w:rsidR="00C76D8C" w:rsidRDefault="00C76D8C" w:rsidP="00C76D8C">
      <w:pPr>
        <w:ind w:left="3540" w:firstLine="708"/>
        <w:jc w:val="both"/>
        <w:rPr>
          <w:rFonts w:ascii="Arial" w:hAnsi="Arial" w:cs="Arial"/>
          <w:sz w:val="22"/>
          <w:szCs w:val="22"/>
        </w:rPr>
      </w:pPr>
      <w:r>
        <w:t xml:space="preserve">   </w:t>
      </w:r>
      <w:r>
        <w:rPr>
          <w:position w:val="-3"/>
        </w:rPr>
        <w:object w:dxaOrig="348" w:dyaOrig="319">
          <v:shape id="_x0000_i1029" type="#_x0000_t75" style="width:17.25pt;height:15.75pt" o:ole="" filled="t">
            <v:fill color2="black"/>
            <v:imagedata r:id="rId12" o:title=""/>
          </v:shape>
          <o:OLEObject Type="Embed" ProgID="Equation.3" ShapeID="_x0000_i1029" DrawAspect="Content" ObjectID="_1572777563" r:id="rId15"/>
        </w:object>
      </w:r>
    </w:p>
    <w:p w:rsidR="00C76D8C" w:rsidRDefault="00C76D8C" w:rsidP="00C76D8C">
      <w:pPr>
        <w:jc w:val="both"/>
        <w:rPr>
          <w:rFonts w:ascii="Arial" w:hAnsi="Arial" w:cs="Arial"/>
          <w:sz w:val="22"/>
          <w:szCs w:val="22"/>
        </w:rPr>
      </w:pPr>
    </w:p>
    <w:p w:rsidR="00C76D8C" w:rsidRDefault="00C76D8C" w:rsidP="00C76D8C">
      <w:pPr>
        <w:jc w:val="both"/>
      </w:pPr>
      <w:r>
        <w:rPr>
          <w:rFonts w:ascii="Arial" w:hAnsi="Arial" w:cs="Arial"/>
          <w:sz w:val="22"/>
          <w:szCs w:val="22"/>
        </w:rPr>
        <w:t>Esta es una de las posibles trayectorias que puede seguir el cuerpo. Ahora bien, el cuerpo cambió de posición, se dirigió de A hasta B, ese cambio de posición debe ser representado por un vector (porque nos indica hacia donde se dirige el cuerpo) conocido con el nombre de desplazamiento.</w:t>
      </w:r>
    </w:p>
    <w:p w:rsidR="00C76D8C" w:rsidRDefault="002A1DE6" w:rsidP="00C76D8C">
      <w:pPr>
        <w:spacing w:before="120" w:after="120"/>
        <w:jc w:val="both"/>
      </w:pPr>
      <w:r>
        <w:pict>
          <v:group id="_x0000_s1076" style="position:absolute;left:0;text-align:left;margin-left:117pt;margin-top:30.4pt;width:215.95pt;height:107.75pt;z-index:251667968;mso-wrap-distance-left:0;mso-wrap-distance-right:0" coordorigin="2340,608" coordsize="4318,2154">
            <o:lock v:ext="edit" text="t"/>
            <v:shape id="_x0000_s1077" type="#_x0000_t202" style="position:absolute;left:3241;top:608;width:538;height:553"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A</w:t>
                    </w:r>
                  </w:p>
                </w:txbxContent>
              </v:textbox>
            </v:shape>
            <v:group id="_x0000_s1078" style="position:absolute;left:2340;top:785;width:4318;height:1977;mso-wrap-distance-left:0;mso-wrap-distance-right:0" coordorigin="2340,785" coordsize="4318,1977">
              <o:lock v:ext="edit" text="t"/>
              <v:group id="_x0000_s1079" style="position:absolute;left:2340;top:785;width:3598;height:1977;mso-wrap-distance-left:0;mso-wrap-distance-right:0" coordorigin="2340,785" coordsize="3598,1977">
                <o:lock v:ext="edit" text="t"/>
                <v:line id="_x0000_s1080" style="position:absolute" from="2882,786" to="2882,2331" strokeweight=".26mm">
                  <v:stroke dashstyle="dash" startarrow="block" joinstyle="miter"/>
                </v:line>
                <v:line id="_x0000_s1081" style="position:absolute" from="2701,2153" to="5579,2153" strokeweight=".26mm">
                  <v:stroke dashstyle="dash" endarrow="block" joinstyle="miter"/>
                </v:line>
                <v:shape id="_x0000_s1082" type="#_x0000_t202" style="position:absolute;left:2340;top:785;width:358;height:537"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Y</w:t>
                        </w:r>
                      </w:p>
                    </w:txbxContent>
                  </v:textbox>
                </v:shape>
                <v:shape id="_x0000_s1083" type="#_x0000_t202" style="position:absolute;left:5580;top:1972;width:358;height:537"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x</w:t>
                        </w:r>
                      </w:p>
                    </w:txbxContent>
                  </v:textbox>
                </v:shape>
                <v:line id="_x0000_s1084" style="position:absolute;flip:y" from="2882,1612" to="4680,2150" strokeweight=".26mm">
                  <v:stroke endarrow="block" joinstyle="miter"/>
                </v:line>
                <v:shape id="_x0000_s1085" type="#_x0000_t202" style="position:absolute;left:4681;top:1325;width:898;height:523"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B</w:t>
                        </w:r>
                      </w:p>
                    </w:txbxContent>
                  </v:textbox>
                </v:shape>
                <v:shape id="_x0000_s1086" type="#_x0000_t202" style="position:absolute;left:2521;top:2225;width:358;height:537"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0</w:t>
                        </w:r>
                      </w:p>
                    </w:txbxContent>
                  </v:textbox>
                </v:shape>
              </v:group>
              <v:line id="_x0000_s1087" style="position:absolute;flip:y" from="2882,964" to="3600,2222" strokeweight=".26mm">
                <v:stroke endarrow="block" joinstyle="miter"/>
              </v:line>
              <v:shape id="_x0000_s1088" type="#_x0000_t202" style="position:absolute;left:4500;top:785;width:2158;height:407"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Desplazamiento</w:t>
                      </w:r>
                    </w:p>
                  </w:txbxContent>
                </v:textbox>
              </v:shape>
              <v:line id="_x0000_s1089" style="position:absolute" from="3602,995" to="4680,1713" strokecolor="red" strokeweight=".35mm">
                <v:stroke endarrow="block" color2="aqua" joinstyle="miter"/>
              </v:line>
              <v:shape id="_x0000_s1090" style="position:absolute;left:4320;top:854;width:543;height:177;rotation:343;mso-wrap-style:none;v-text-anchor:middle" coordsize="900,180" path="m,180c375,105,750,30,900,e" filled="f" strokeweight=".26mm"/>
            </v:group>
          </v:group>
        </w:pict>
      </w:r>
      <w:r w:rsidR="00C76D8C">
        <w:rPr>
          <w:rFonts w:ascii="Arial" w:hAnsi="Arial" w:cs="Arial"/>
          <w:sz w:val="22"/>
          <w:szCs w:val="22"/>
        </w:rPr>
        <w:t xml:space="preserve">El </w:t>
      </w:r>
      <w:r w:rsidR="00C76D8C">
        <w:rPr>
          <w:rFonts w:ascii="Arial" w:hAnsi="Arial" w:cs="Arial"/>
          <w:i/>
          <w:sz w:val="22"/>
          <w:szCs w:val="22"/>
        </w:rPr>
        <w:t>desplazamiento</w:t>
      </w:r>
      <w:r w:rsidR="00C76D8C">
        <w:rPr>
          <w:rFonts w:ascii="Arial" w:hAnsi="Arial" w:cs="Arial"/>
          <w:sz w:val="22"/>
          <w:szCs w:val="22"/>
        </w:rPr>
        <w:t xml:space="preserve"> es una magnitud vectorial que se caracteriza por la </w:t>
      </w:r>
      <w:r w:rsidR="00C76D8C">
        <w:rPr>
          <w:rFonts w:ascii="Arial" w:hAnsi="Arial" w:cs="Arial"/>
          <w:i/>
          <w:sz w:val="22"/>
          <w:szCs w:val="22"/>
        </w:rPr>
        <w:t>dirección</w:t>
      </w:r>
      <w:r w:rsidR="00C76D8C">
        <w:rPr>
          <w:rFonts w:ascii="Arial" w:hAnsi="Arial" w:cs="Arial"/>
          <w:sz w:val="22"/>
          <w:szCs w:val="22"/>
        </w:rPr>
        <w:t xml:space="preserve">, el </w:t>
      </w:r>
      <w:r w:rsidR="00C76D8C">
        <w:rPr>
          <w:rFonts w:ascii="Arial" w:hAnsi="Arial" w:cs="Arial"/>
          <w:i/>
          <w:sz w:val="22"/>
          <w:szCs w:val="22"/>
        </w:rPr>
        <w:t>sentido</w:t>
      </w:r>
      <w:r w:rsidR="00C76D8C">
        <w:rPr>
          <w:rFonts w:ascii="Arial" w:hAnsi="Arial" w:cs="Arial"/>
          <w:sz w:val="22"/>
          <w:szCs w:val="22"/>
        </w:rPr>
        <w:t xml:space="preserve"> y el </w:t>
      </w:r>
      <w:r w:rsidR="00C76D8C">
        <w:rPr>
          <w:rFonts w:ascii="Arial" w:hAnsi="Arial" w:cs="Arial"/>
          <w:i/>
          <w:sz w:val="22"/>
          <w:szCs w:val="22"/>
        </w:rPr>
        <w:t>módulo</w:t>
      </w:r>
      <w:r w:rsidR="00C76D8C">
        <w:rPr>
          <w:rFonts w:ascii="Arial" w:hAnsi="Arial" w:cs="Arial"/>
          <w:sz w:val="22"/>
          <w:szCs w:val="22"/>
        </w:rPr>
        <w:t xml:space="preserve">. En cambio la </w:t>
      </w:r>
      <w:r w:rsidR="00C76D8C">
        <w:rPr>
          <w:rFonts w:ascii="Arial" w:hAnsi="Arial" w:cs="Arial"/>
          <w:i/>
          <w:sz w:val="22"/>
          <w:szCs w:val="22"/>
        </w:rPr>
        <w:t>distancia</w:t>
      </w:r>
      <w:r w:rsidR="00C76D8C">
        <w:rPr>
          <w:rFonts w:ascii="Arial" w:hAnsi="Arial" w:cs="Arial"/>
          <w:sz w:val="22"/>
          <w:szCs w:val="22"/>
        </w:rPr>
        <w:t xml:space="preserve"> es el valor de la longitud recorrida.</w:t>
      </w:r>
    </w:p>
    <w:p w:rsidR="00C76D8C" w:rsidRDefault="002A1DE6" w:rsidP="00C76D8C">
      <w:pPr>
        <w:jc w:val="both"/>
        <w:rPr>
          <w:rFonts w:ascii="Arial" w:hAnsi="Arial" w:cs="Arial"/>
          <w:color w:val="FF6600"/>
          <w:sz w:val="22"/>
          <w:szCs w:val="22"/>
          <w:lang w:val="es-MX" w:eastAsia="es-MX"/>
        </w:rPr>
      </w:pPr>
      <w:r>
        <w:pict>
          <v:shape id="_x0000_s1075" style="position:absolute;left:0;text-align:left;margin-left:162pt;margin-top:1.95pt;width:99pt;height:54pt;z-index:251666944;mso-wrap-style:none;mso-position-horizontal:absolute;mso-position-horizontal-relative:text;mso-position-vertical:absolute;mso-position-vertical-relative:text;v-text-anchor:middle" coordsize="3420,960" path="m,420c510,210,1020,,1440,60v420,60,750,570,1080,720c2850,930,3240,930,3420,960e" filled="f" strokecolor="green" strokeweight=".35mm">
            <v:stroke color2="#ff7fff"/>
          </v:shape>
        </w:pict>
      </w:r>
    </w:p>
    <w:p w:rsidR="00C76D8C" w:rsidRDefault="00C76D8C" w:rsidP="00C76D8C">
      <w:pPr>
        <w:ind w:left="2832" w:firstLine="708"/>
        <w:jc w:val="both"/>
      </w:pPr>
      <w:r>
        <w:t xml:space="preserve">      </w:t>
      </w:r>
      <w:r>
        <w:rPr>
          <w:position w:val="-3"/>
        </w:rPr>
        <w:object w:dxaOrig="487" w:dyaOrig="319">
          <v:shape id="_x0000_i1030" type="#_x0000_t75" style="width:24pt;height:15.75pt" o:ole="" filled="t">
            <v:fill color2="black"/>
            <v:imagedata r:id="rId16" o:title=""/>
          </v:shape>
          <o:OLEObject Type="Embed" ProgID="Equation.3" ShapeID="_x0000_i1030" DrawAspect="Content" ObjectID="_1572777564" r:id="rId17"/>
        </w:object>
      </w:r>
    </w:p>
    <w:p w:rsidR="00C76D8C" w:rsidRDefault="00C76D8C" w:rsidP="00C76D8C">
      <w:pPr>
        <w:ind w:left="2124" w:firstLine="708"/>
        <w:jc w:val="both"/>
      </w:pPr>
      <w:r>
        <w:t xml:space="preserve">   </w:t>
      </w:r>
      <w:r>
        <w:rPr>
          <w:position w:val="-3"/>
        </w:rPr>
        <w:object w:dxaOrig="319" w:dyaOrig="319">
          <v:shape id="_x0000_i1031" type="#_x0000_t75" style="width:15.75pt;height:15.75pt" o:ole="" filled="t">
            <v:fill color2="black"/>
            <v:imagedata r:id="rId10" o:title=""/>
          </v:shape>
          <o:OLEObject Type="Embed" ProgID="Equation.3" ShapeID="_x0000_i1031" DrawAspect="Content" ObjectID="_1572777565" r:id="rId18"/>
        </w:object>
      </w:r>
    </w:p>
    <w:p w:rsidR="00C76D8C" w:rsidRDefault="00C76D8C" w:rsidP="00C76D8C">
      <w:pPr>
        <w:ind w:left="3540" w:firstLine="708"/>
        <w:jc w:val="both"/>
        <w:rPr>
          <w:rFonts w:ascii="Arial" w:hAnsi="Arial" w:cs="Arial"/>
          <w:sz w:val="22"/>
          <w:szCs w:val="22"/>
        </w:rPr>
      </w:pPr>
      <w:r>
        <w:t xml:space="preserve">   </w:t>
      </w:r>
      <w:r>
        <w:rPr>
          <w:position w:val="-3"/>
        </w:rPr>
        <w:object w:dxaOrig="348" w:dyaOrig="319">
          <v:shape id="_x0000_i1032" type="#_x0000_t75" style="width:17.25pt;height:15.75pt" o:ole="" filled="t">
            <v:fill color2="black"/>
            <v:imagedata r:id="rId12" o:title=""/>
          </v:shape>
          <o:OLEObject Type="Embed" ProgID="Equation.3" ShapeID="_x0000_i1032" DrawAspect="Content" ObjectID="_1572777566" r:id="rId19"/>
        </w:object>
      </w: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2A1DE6" w:rsidP="00C76D8C">
      <w:pPr>
        <w:spacing w:before="120" w:after="120"/>
        <w:jc w:val="both"/>
        <w:rPr>
          <w:rFonts w:ascii="Arial" w:hAnsi="Arial" w:cs="Arial"/>
          <w:sz w:val="22"/>
          <w:szCs w:val="22"/>
        </w:rPr>
      </w:pPr>
      <w:r>
        <w:pict>
          <v:group id="_x0000_s1091" style="position:absolute;left:0;text-align:left;margin-left:153pt;margin-top:11.95pt;width:179.95pt;height:134.9pt;z-index:251668992;mso-wrap-distance-left:0;mso-wrap-distance-right:0" coordorigin="3060,239" coordsize="3598,2697">
            <o:lock v:ext="edit" text="t"/>
            <v:line id="_x0000_s1092" style="position:absolute" from="3602,600" to="3602,2505" strokeweight=".26mm">
              <v:stroke startarrow="block" joinstyle="miter"/>
            </v:line>
            <v:line id="_x0000_s1093" style="position:absolute" from="3421,2327" to="6299,2327" strokeweight=".26mm">
              <v:stroke endarrow="block" joinstyle="miter"/>
            </v:line>
            <v:line id="_x0000_s1094" style="position:absolute" from="3602,1860" to="5400,1860" strokeweight=".26mm">
              <v:stroke dashstyle="dash" joinstyle="miter"/>
            </v:line>
            <v:line id="_x0000_s1095" style="position:absolute;flip:y" from="4322,1140" to="4322,2398" strokeweight=".26mm">
              <v:stroke dashstyle="dash" joinstyle="miter"/>
            </v:line>
            <v:line id="_x0000_s1096" style="position:absolute;flip:y" from="5402,1860" to="5402,2398" strokeweight=".26mm">
              <v:stroke dashstyle="dash" joinstyle="miter"/>
            </v:line>
            <v:line id="_x0000_s1097" style="position:absolute" from="3602,1140" to="4320,1140" strokeweight=".26mm">
              <v:stroke dashstyle="dash" joinstyle="miter"/>
            </v:line>
            <v:group id="_x0000_s1098" style="position:absolute;left:3060;top:239;width:3598;height:2697;mso-wrap-distance-left:0;mso-wrap-distance-right:0" coordorigin="3060,239" coordsize="3598,2697">
              <o:lock v:ext="edit" text="t"/>
              <v:shape id="_x0000_s1099" type="#_x0000_t202" style="position:absolute;left:3060;top:420;width:358;height:537"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y</w:t>
                      </w:r>
                    </w:p>
                  </w:txbxContent>
                </v:textbox>
              </v:shape>
              <v:shape id="_x0000_s1100" type="#_x0000_t202" style="position:absolute;left:6300;top:2146;width:358;height:537"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x</w:t>
                      </w:r>
                    </w:p>
                  </w:txbxContent>
                </v:textbox>
              </v:shape>
              <v:shape id="_x0000_s1101" type="#_x0000_t202" style="position:absolute;left:5220;top:2399;width:718;height:523" filled="f" stroked="f" strokecolor="gray">
                <v:stroke color2="#7f7f7f" joinstyle="round"/>
                <v:textbox style="mso-rotate-with-shape:t">
                  <w:txbxContent>
                    <w:p w:rsidR="00C76D8C" w:rsidRDefault="00C76D8C" w:rsidP="00C76D8C">
                      <w:pPr>
                        <w:rPr>
                          <w:rFonts w:ascii="Tahoma" w:hAnsi="Tahoma" w:cs="Tahoma"/>
                          <w:vertAlign w:val="subscript"/>
                          <w:lang w:val="es-MX"/>
                        </w:rPr>
                      </w:pPr>
                      <w:r>
                        <w:rPr>
                          <w:rFonts w:ascii="Tahoma" w:hAnsi="Tahoma" w:cs="Tahoma"/>
                          <w:lang w:val="es-MX"/>
                        </w:rPr>
                        <w:t>x</w:t>
                      </w:r>
                      <w:r>
                        <w:rPr>
                          <w:rFonts w:ascii="Tahoma" w:hAnsi="Tahoma" w:cs="Tahoma"/>
                          <w:vertAlign w:val="subscript"/>
                          <w:lang w:val="es-MX"/>
                        </w:rPr>
                        <w:t>f</w:t>
                      </w:r>
                    </w:p>
                  </w:txbxContent>
                </v:textbox>
              </v:shape>
              <v:shape id="_x0000_s1102" type="#_x0000_t202" style="position:absolute;left:3241;top:2399;width:358;height:537"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0</w:t>
                      </w:r>
                    </w:p>
                  </w:txbxContent>
                </v:textbox>
              </v:shape>
              <v:shape id="_x0000_s1103" style="position:absolute;left:3962;top:960;width:1978;height:1078;mso-wrap-style:none;v-text-anchor:middle" coordsize="3420,960" path="m,420c510,210,1020,,1440,60v420,60,750,570,1080,720c2850,930,3240,930,3420,960e" filled="f" strokecolor="green" strokeweight=".35mm">
                <v:stroke color2="#ff7fff"/>
              </v:shape>
              <v:shape id="_x0000_s1104" type="#_x0000_t202" style="position:absolute;left:4140;top:599;width:1078;height:553"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(x</w:t>
                      </w:r>
                      <w:r>
                        <w:rPr>
                          <w:rFonts w:ascii="Tahoma" w:hAnsi="Tahoma" w:cs="Tahoma"/>
                          <w:vertAlign w:val="subscript"/>
                          <w:lang w:val="es-MX"/>
                        </w:rPr>
                        <w:t>i</w:t>
                      </w:r>
                      <w:r>
                        <w:rPr>
                          <w:rFonts w:ascii="Tahoma" w:hAnsi="Tahoma" w:cs="Tahoma"/>
                          <w:lang w:val="es-MX"/>
                        </w:rPr>
                        <w:t>, y</w:t>
                      </w:r>
                      <w:r>
                        <w:rPr>
                          <w:rFonts w:ascii="Tahoma" w:hAnsi="Tahoma" w:cs="Tahoma"/>
                          <w:vertAlign w:val="subscript"/>
                          <w:lang w:val="es-MX"/>
                        </w:rPr>
                        <w:t>i</w:t>
                      </w:r>
                      <w:r>
                        <w:rPr>
                          <w:rFonts w:ascii="Tahoma" w:hAnsi="Tahoma" w:cs="Tahoma"/>
                          <w:lang w:val="es-MX"/>
                        </w:rPr>
                        <w:t>)</w:t>
                      </w:r>
                    </w:p>
                  </w:txbxContent>
                </v:textbox>
              </v:shape>
              <v:shape id="_x0000_s1105" type="#_x0000_t202" style="position:absolute;left:5401;top:1500;width:1078;height:553"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(x</w:t>
                      </w:r>
                      <w:r>
                        <w:rPr>
                          <w:rFonts w:ascii="Tahoma" w:hAnsi="Tahoma" w:cs="Tahoma"/>
                          <w:vertAlign w:val="subscript"/>
                          <w:lang w:val="es-MX"/>
                        </w:rPr>
                        <w:t>f</w:t>
                      </w:r>
                      <w:r>
                        <w:rPr>
                          <w:rFonts w:ascii="Tahoma" w:hAnsi="Tahoma" w:cs="Tahoma"/>
                          <w:lang w:val="es-MX"/>
                        </w:rPr>
                        <w:t>, y</w:t>
                      </w:r>
                      <w:r>
                        <w:rPr>
                          <w:rFonts w:ascii="Tahoma" w:hAnsi="Tahoma" w:cs="Tahoma"/>
                          <w:vertAlign w:val="subscript"/>
                          <w:lang w:val="es-MX"/>
                        </w:rPr>
                        <w:t>f</w:t>
                      </w:r>
                      <w:r>
                        <w:rPr>
                          <w:rFonts w:ascii="Tahoma" w:hAnsi="Tahoma" w:cs="Tahoma"/>
                          <w:lang w:val="es-MX"/>
                        </w:rPr>
                        <w:t>)</w:t>
                      </w:r>
                    </w:p>
                  </w:txbxContent>
                </v:textbox>
              </v:shape>
              <v:shape id="_x0000_s1106" type="#_x0000_t202" style="position:absolute;left:4140;top:2399;width:718;height:523" filled="f" stroked="f" strokecolor="gray">
                <v:stroke color2="#7f7f7f" joinstyle="round"/>
                <v:textbox style="mso-rotate-with-shape:t">
                  <w:txbxContent>
                    <w:p w:rsidR="00C76D8C" w:rsidRDefault="00C76D8C" w:rsidP="00C76D8C">
                      <w:pPr>
                        <w:rPr>
                          <w:rFonts w:ascii="Tahoma" w:hAnsi="Tahoma" w:cs="Tahoma"/>
                          <w:vertAlign w:val="subscript"/>
                          <w:lang w:val="es-MX"/>
                        </w:rPr>
                      </w:pPr>
                      <w:r>
                        <w:rPr>
                          <w:rFonts w:ascii="Tahoma" w:hAnsi="Tahoma" w:cs="Tahoma"/>
                          <w:lang w:val="es-MX"/>
                        </w:rPr>
                        <w:t>x</w:t>
                      </w:r>
                      <w:r>
                        <w:rPr>
                          <w:rFonts w:ascii="Tahoma" w:hAnsi="Tahoma" w:cs="Tahoma"/>
                          <w:vertAlign w:val="subscript"/>
                          <w:lang w:val="es-MX"/>
                        </w:rPr>
                        <w:t>i</w:t>
                      </w:r>
                    </w:p>
                  </w:txbxContent>
                </v:textbox>
              </v:shape>
              <v:shape id="_x0000_s1107" type="#_x0000_t202" style="position:absolute;left:3060;top:1679;width:718;height:523" filled="f" stroked="f" strokecolor="gray">
                <v:stroke color2="#7f7f7f" joinstyle="round"/>
                <v:textbox style="mso-rotate-with-shape:t">
                  <w:txbxContent>
                    <w:p w:rsidR="00C76D8C" w:rsidRDefault="00C76D8C" w:rsidP="00C76D8C">
                      <w:pPr>
                        <w:rPr>
                          <w:rFonts w:ascii="Tahoma" w:hAnsi="Tahoma" w:cs="Tahoma"/>
                          <w:vertAlign w:val="subscript"/>
                          <w:lang w:val="es-MX"/>
                        </w:rPr>
                      </w:pPr>
                      <w:r>
                        <w:rPr>
                          <w:rFonts w:ascii="Tahoma" w:hAnsi="Tahoma" w:cs="Tahoma"/>
                          <w:lang w:val="es-MX"/>
                        </w:rPr>
                        <w:t>y</w:t>
                      </w:r>
                      <w:r>
                        <w:rPr>
                          <w:rFonts w:ascii="Tahoma" w:hAnsi="Tahoma" w:cs="Tahoma"/>
                          <w:vertAlign w:val="subscript"/>
                          <w:lang w:val="es-MX"/>
                        </w:rPr>
                        <w:t>f</w:t>
                      </w:r>
                    </w:p>
                  </w:txbxContent>
                </v:textbox>
              </v:shape>
              <v:shape id="_x0000_s1108" type="#_x0000_t202" style="position:absolute;left:3060;top:959;width:718;height:523" filled="f" stroked="f" strokecolor="gray">
                <v:stroke color2="#7f7f7f" joinstyle="round"/>
                <v:textbox style="mso-rotate-with-shape:t">
                  <w:txbxContent>
                    <w:p w:rsidR="00C76D8C" w:rsidRDefault="00C76D8C" w:rsidP="00C76D8C">
                      <w:pPr>
                        <w:rPr>
                          <w:rFonts w:ascii="Tahoma" w:hAnsi="Tahoma" w:cs="Tahoma"/>
                          <w:vertAlign w:val="subscript"/>
                          <w:lang w:val="es-MX"/>
                        </w:rPr>
                      </w:pPr>
                      <w:r>
                        <w:rPr>
                          <w:rFonts w:ascii="Tahoma" w:hAnsi="Tahoma" w:cs="Tahoma"/>
                          <w:lang w:val="es-MX"/>
                        </w:rPr>
                        <w:t>y</w:t>
                      </w:r>
                      <w:r>
                        <w:rPr>
                          <w:rFonts w:ascii="Tahoma" w:hAnsi="Tahoma" w:cs="Tahoma"/>
                          <w:vertAlign w:val="subscript"/>
                          <w:lang w:val="es-MX"/>
                        </w:rPr>
                        <w:t>i</w:t>
                      </w:r>
                    </w:p>
                  </w:txbxContent>
                </v:textbox>
              </v:shape>
              <v:shape id="_x0000_s1109" type="#_x0000_t202" style="position:absolute;left:4321;top:239;width:718;height:523" filled="f" stroked="f" strokecolor="gray">
                <v:stroke color2="#7f7f7f" joinstyle="round"/>
                <v:textbox style="mso-rotate-with-shape:t">
                  <w:txbxContent>
                    <w:p w:rsidR="00C76D8C" w:rsidRDefault="00C76D8C" w:rsidP="00C76D8C">
                      <w:pPr>
                        <w:rPr>
                          <w:rFonts w:ascii="Tahoma" w:hAnsi="Tahoma" w:cs="Tahoma"/>
                          <w:vertAlign w:val="subscript"/>
                          <w:lang w:val="es-MX"/>
                        </w:rPr>
                      </w:pPr>
                      <w:r>
                        <w:rPr>
                          <w:rFonts w:ascii="Tahoma" w:hAnsi="Tahoma" w:cs="Tahoma"/>
                          <w:lang w:val="es-MX"/>
                        </w:rPr>
                        <w:t>t</w:t>
                      </w:r>
                      <w:r>
                        <w:rPr>
                          <w:rFonts w:ascii="Tahoma" w:hAnsi="Tahoma" w:cs="Tahoma"/>
                          <w:vertAlign w:val="subscript"/>
                          <w:lang w:val="es-MX"/>
                        </w:rPr>
                        <w:t>i</w:t>
                      </w:r>
                    </w:p>
                  </w:txbxContent>
                </v:textbox>
              </v:shape>
              <v:shape id="_x0000_s1110" type="#_x0000_t202" style="position:absolute;left:5580;top:1140;width:718;height:523" filled="f" stroked="f" strokecolor="gray">
                <v:stroke color2="#7f7f7f" joinstyle="round"/>
                <v:textbox style="mso-rotate-with-shape:t">
                  <w:txbxContent>
                    <w:p w:rsidR="00C76D8C" w:rsidRDefault="00C76D8C" w:rsidP="00C76D8C">
                      <w:pPr>
                        <w:rPr>
                          <w:rFonts w:ascii="Tahoma" w:hAnsi="Tahoma" w:cs="Tahoma"/>
                          <w:vertAlign w:val="subscript"/>
                          <w:lang w:val="es-MX"/>
                        </w:rPr>
                      </w:pPr>
                      <w:r>
                        <w:rPr>
                          <w:rFonts w:ascii="Tahoma" w:hAnsi="Tahoma" w:cs="Tahoma"/>
                          <w:lang w:val="es-MX"/>
                        </w:rPr>
                        <w:t>t</w:t>
                      </w:r>
                      <w:r>
                        <w:rPr>
                          <w:rFonts w:ascii="Tahoma" w:hAnsi="Tahoma" w:cs="Tahoma"/>
                          <w:vertAlign w:val="subscript"/>
                          <w:lang w:val="es-MX"/>
                        </w:rPr>
                        <w:t>f</w:t>
                      </w:r>
                    </w:p>
                  </w:txbxContent>
                </v:textbox>
              </v:shape>
            </v:group>
          </v:group>
        </w:pict>
      </w:r>
      <w:r w:rsidR="00C76D8C">
        <w:rPr>
          <w:rFonts w:ascii="Arial" w:hAnsi="Arial" w:cs="Arial"/>
          <w:sz w:val="22"/>
          <w:szCs w:val="22"/>
        </w:rPr>
        <w:t>Sabemos que a un punto le corresponde un par de coordenadas en un sistema cartesiano</w:t>
      </w: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eastAsia="Arial" w:hAnsi="Arial" w:cs="Arial"/>
          <w:b/>
          <w:i/>
          <w:sz w:val="22"/>
          <w:szCs w:val="22"/>
        </w:rPr>
      </w:pPr>
      <w:r>
        <w:rPr>
          <w:rFonts w:ascii="Arial" w:hAnsi="Arial" w:cs="Arial"/>
          <w:sz w:val="22"/>
          <w:szCs w:val="22"/>
        </w:rPr>
        <w:t xml:space="preserve">Operativamente podemos definir el movimiento de la siguiente manera: </w:t>
      </w:r>
    </w:p>
    <w:p w:rsidR="00C76D8C" w:rsidRDefault="00C76D8C" w:rsidP="00C76D8C">
      <w:pPr>
        <w:spacing w:before="120" w:after="120"/>
        <w:ind w:left="180" w:right="224"/>
        <w:jc w:val="both"/>
        <w:rPr>
          <w:rFonts w:ascii="Arial" w:hAnsi="Arial" w:cs="Arial"/>
          <w:sz w:val="22"/>
          <w:szCs w:val="22"/>
        </w:rPr>
      </w:pPr>
      <w:r>
        <w:rPr>
          <w:rFonts w:ascii="Arial" w:eastAsia="Arial" w:hAnsi="Arial" w:cs="Arial"/>
          <w:b/>
          <w:i/>
          <w:sz w:val="22"/>
          <w:szCs w:val="22"/>
        </w:rPr>
        <w:t>“</w:t>
      </w:r>
      <w:r>
        <w:rPr>
          <w:rFonts w:ascii="Arial" w:hAnsi="Arial" w:cs="Arial"/>
          <w:b/>
          <w:i/>
          <w:sz w:val="22"/>
          <w:szCs w:val="22"/>
        </w:rPr>
        <w:t>Un cuerpo se mueve respecto de un sistema de referencia si sus coordenadas respecto de dicho sistema cambian a medida que transcurre el tiempo”</w:t>
      </w:r>
    </w:p>
    <w:p w:rsidR="00C76D8C" w:rsidRDefault="00C76D8C" w:rsidP="00C76D8C">
      <w:pPr>
        <w:jc w:val="both"/>
        <w:rPr>
          <w:rFonts w:ascii="Arial" w:hAnsi="Arial" w:cs="Arial"/>
          <w:b/>
          <w:sz w:val="22"/>
          <w:szCs w:val="22"/>
        </w:rPr>
      </w:pPr>
      <w:r>
        <w:rPr>
          <w:rFonts w:ascii="Arial" w:hAnsi="Arial" w:cs="Arial"/>
          <w:sz w:val="22"/>
          <w:szCs w:val="22"/>
        </w:rPr>
        <w:t xml:space="preserve">Para introducirnos al concepto de movimiento y sus ecuaciones trabajaremos con trayectorias rectilíneas: </w:t>
      </w:r>
      <w:r>
        <w:rPr>
          <w:rFonts w:ascii="Arial" w:hAnsi="Arial" w:cs="Arial"/>
          <w:b/>
          <w:sz w:val="22"/>
          <w:szCs w:val="22"/>
        </w:rPr>
        <w:t>Movimiento rectilíneo o en una dimensión</w:t>
      </w:r>
      <w:r>
        <w:rPr>
          <w:rFonts w:ascii="Arial" w:hAnsi="Arial" w:cs="Arial"/>
          <w:sz w:val="22"/>
          <w:szCs w:val="22"/>
        </w:rPr>
        <w:t>: Es aquel donde la trayectoria es una recta.</w:t>
      </w:r>
    </w:p>
    <w:p w:rsidR="00C76D8C" w:rsidRDefault="00C76D8C" w:rsidP="00C76D8C">
      <w:pPr>
        <w:spacing w:before="120"/>
        <w:jc w:val="both"/>
        <w:rPr>
          <w:rFonts w:ascii="Arial" w:hAnsi="Arial" w:cs="Arial"/>
          <w:sz w:val="22"/>
          <w:szCs w:val="22"/>
        </w:rPr>
      </w:pPr>
      <w:r>
        <w:rPr>
          <w:rFonts w:ascii="Arial" w:hAnsi="Arial" w:cs="Arial"/>
          <w:b/>
          <w:sz w:val="22"/>
          <w:szCs w:val="22"/>
        </w:rPr>
        <w:t>Definición de velocidad media y rapidez media</w:t>
      </w:r>
      <w:r>
        <w:rPr>
          <w:rFonts w:ascii="Arial" w:hAnsi="Arial" w:cs="Arial"/>
          <w:sz w:val="22"/>
          <w:szCs w:val="22"/>
        </w:rPr>
        <w:t xml:space="preserve">: </w:t>
      </w:r>
    </w:p>
    <w:p w:rsidR="00C76D8C" w:rsidRDefault="00C76D8C" w:rsidP="00C76D8C">
      <w:pPr>
        <w:spacing w:before="120"/>
        <w:jc w:val="center"/>
        <w:rPr>
          <w:rFonts w:ascii="Arial" w:hAnsi="Arial" w:cs="Arial"/>
          <w:sz w:val="22"/>
          <w:szCs w:val="22"/>
        </w:rPr>
      </w:pPr>
      <w:r>
        <w:rPr>
          <w:rFonts w:ascii="Arial" w:hAnsi="Arial" w:cs="Arial"/>
          <w:sz w:val="22"/>
          <w:szCs w:val="22"/>
        </w:rPr>
        <w:t xml:space="preserve">Rapidez media:  </w:t>
      </w:r>
      <w:r>
        <w:rPr>
          <w:position w:val="-16"/>
        </w:rPr>
        <w:object w:dxaOrig="2789" w:dyaOrig="566">
          <v:shape id="_x0000_i1033" type="#_x0000_t75" style="width:139.5pt;height:28.5pt" o:ole="" filled="t">
            <v:fill color2="black"/>
            <v:imagedata r:id="rId20" o:title=""/>
          </v:shape>
          <o:OLEObject Type="Embed" ProgID="Equation.3" ShapeID="_x0000_i1033" DrawAspect="Content" ObjectID="_1572777567" r:id="rId21"/>
        </w:object>
      </w:r>
      <w:r>
        <w:rPr>
          <w:rFonts w:ascii="Arial" w:hAnsi="Arial" w:cs="Arial"/>
          <w:sz w:val="22"/>
          <w:szCs w:val="22"/>
        </w:rPr>
        <w:t>.</w:t>
      </w:r>
    </w:p>
    <w:p w:rsidR="00C76D8C" w:rsidRDefault="00C76D8C" w:rsidP="00C76D8C">
      <w:pPr>
        <w:spacing w:before="120"/>
        <w:jc w:val="center"/>
        <w:rPr>
          <w:rFonts w:ascii="Arial" w:hAnsi="Arial" w:cs="Arial"/>
          <w:sz w:val="22"/>
          <w:szCs w:val="22"/>
        </w:rPr>
      </w:pPr>
      <w:r>
        <w:rPr>
          <w:rFonts w:ascii="Arial" w:hAnsi="Arial" w:cs="Arial"/>
          <w:sz w:val="22"/>
          <w:szCs w:val="22"/>
        </w:rPr>
        <w:t xml:space="preserve">Velocidad media: </w:t>
      </w:r>
      <w:r>
        <w:rPr>
          <w:position w:val="-21"/>
        </w:rPr>
        <w:object w:dxaOrig="3650" w:dyaOrig="672">
          <v:shape id="_x0000_i1034" type="#_x0000_t75" style="width:182.25pt;height:33.75pt" o:ole="" filled="t">
            <v:fill color2="black"/>
            <v:imagedata r:id="rId22" o:title=""/>
          </v:shape>
          <o:OLEObject Type="Embed" ProgID="Equation.3" ShapeID="_x0000_i1034" DrawAspect="Content" ObjectID="_1572777568" r:id="rId23"/>
        </w:object>
      </w:r>
    </w:p>
    <w:p w:rsidR="00C76D8C" w:rsidRDefault="00C76D8C" w:rsidP="00C76D8C">
      <w:pPr>
        <w:jc w:val="both"/>
      </w:pPr>
      <w:r>
        <w:rPr>
          <w:rFonts w:ascii="Arial" w:hAnsi="Arial" w:cs="Arial"/>
          <w:sz w:val="22"/>
          <w:szCs w:val="22"/>
        </w:rPr>
        <w:t xml:space="preserve">Para ahorrar notación, la diferencia entre una cantidad final e inicial, se llama variación y se la simboliza con la letra griega </w:t>
      </w:r>
      <w:r>
        <w:rPr>
          <w:rFonts w:ascii="Symbol" w:hAnsi="Symbol" w:cs="Symbol"/>
          <w:sz w:val="22"/>
          <w:szCs w:val="22"/>
        </w:rPr>
        <w:t></w:t>
      </w:r>
      <w:r>
        <w:rPr>
          <w:rFonts w:ascii="Arial" w:hAnsi="Arial" w:cs="Arial"/>
          <w:sz w:val="22"/>
          <w:szCs w:val="22"/>
        </w:rPr>
        <w:t>, por lo tanto la velocidad media la escribiremos:</w:t>
      </w:r>
    </w:p>
    <w:p w:rsidR="00C76D8C" w:rsidRDefault="00C76D8C" w:rsidP="00C76D8C">
      <w:pPr>
        <w:jc w:val="center"/>
        <w:rPr>
          <w:rFonts w:ascii="Arial" w:hAnsi="Arial" w:cs="Arial"/>
          <w:sz w:val="22"/>
          <w:szCs w:val="22"/>
        </w:rPr>
      </w:pPr>
      <w:r>
        <w:rPr>
          <w:position w:val="-16"/>
        </w:rPr>
        <w:object w:dxaOrig="956" w:dyaOrig="566">
          <v:shape id="_x0000_i1035" type="#_x0000_t75" style="width:48pt;height:28.5pt" o:ole="" filled="t">
            <v:fill color2="black"/>
            <v:imagedata r:id="rId24" o:title=""/>
          </v:shape>
          <o:OLEObject Type="Embed" ProgID="Equation.3" ShapeID="_x0000_i1035" DrawAspect="Content" ObjectID="_1572777569" r:id="rId25"/>
        </w:object>
      </w:r>
      <w:r>
        <w:tab/>
      </w:r>
      <w:r>
        <w:tab/>
      </w:r>
      <w:r>
        <w:rPr>
          <w:rFonts w:ascii="Arial" w:hAnsi="Arial" w:cs="Arial"/>
          <w:sz w:val="22"/>
          <w:szCs w:val="22"/>
        </w:rPr>
        <w:t>y sus unidades son</w:t>
      </w:r>
      <w:r>
        <w:t xml:space="preserve">: </w:t>
      </w:r>
      <w:r>
        <w:rPr>
          <w:rFonts w:ascii="Arial" w:hAnsi="Arial" w:cs="Arial"/>
          <w:sz w:val="22"/>
          <w:szCs w:val="22"/>
        </w:rPr>
        <w:tab/>
      </w:r>
      <w:r>
        <w:rPr>
          <w:rFonts w:ascii="Arial" w:hAnsi="Arial" w:cs="Arial"/>
          <w:sz w:val="22"/>
          <w:szCs w:val="22"/>
        </w:rPr>
        <w:tab/>
      </w:r>
      <w:r>
        <w:rPr>
          <w:position w:val="-16"/>
        </w:rPr>
        <w:object w:dxaOrig="1506" w:dyaOrig="566">
          <v:shape id="_x0000_i1036" type="#_x0000_t75" style="width:75pt;height:28.5pt" o:ole="" filled="t">
            <v:fill color2="black"/>
            <v:imagedata r:id="rId26" o:title=""/>
          </v:shape>
          <o:OLEObject Type="Embed" ProgID="Equation.3" ShapeID="_x0000_i1036" DrawAspect="Content" ObjectID="_1572777570" r:id="rId27"/>
        </w:object>
      </w:r>
    </w:p>
    <w:p w:rsidR="00C76D8C" w:rsidRDefault="00C76D8C" w:rsidP="00C76D8C">
      <w:pPr>
        <w:spacing w:before="120" w:after="120"/>
        <w:jc w:val="both"/>
        <w:rPr>
          <w:rFonts w:ascii="Arial" w:hAnsi="Arial" w:cs="Arial"/>
          <w:sz w:val="22"/>
          <w:szCs w:val="22"/>
        </w:rPr>
      </w:pPr>
      <w:r>
        <w:rPr>
          <w:rFonts w:ascii="Arial" w:hAnsi="Arial" w:cs="Arial"/>
          <w:sz w:val="22"/>
          <w:szCs w:val="22"/>
        </w:rPr>
        <w:t xml:space="preserve">Para diferenciar la rapidez media de la velocidad media  analizamos el siguiente ejemplo: </w:t>
      </w:r>
      <w:r>
        <w:rPr>
          <w:rFonts w:ascii="Arial" w:hAnsi="Arial" w:cs="Arial"/>
          <w:b/>
          <w:sz w:val="22"/>
          <w:szCs w:val="22"/>
        </w:rPr>
        <w:t>Ejemplo 1:</w:t>
      </w:r>
      <w:r>
        <w:rPr>
          <w:rFonts w:ascii="Arial" w:hAnsi="Arial" w:cs="Arial"/>
          <w:sz w:val="22"/>
          <w:szCs w:val="22"/>
        </w:rPr>
        <w:t xml:space="preserve"> Una persona camina 70m hacia el este y después 30 m hacia el oeste, empleando para ello 80 s. </w:t>
      </w:r>
    </w:p>
    <w:p w:rsidR="00C76D8C" w:rsidRDefault="00C76D8C" w:rsidP="00C76D8C">
      <w:pPr>
        <w:jc w:val="both"/>
        <w:rPr>
          <w:rFonts w:ascii="Arial" w:hAnsi="Arial" w:cs="Arial"/>
          <w:sz w:val="22"/>
          <w:szCs w:val="22"/>
        </w:rPr>
      </w:pPr>
      <w:r>
        <w:rPr>
          <w:rFonts w:ascii="Arial" w:hAnsi="Arial" w:cs="Arial"/>
          <w:sz w:val="22"/>
          <w:szCs w:val="22"/>
        </w:rPr>
        <w:t>En este caso la rapidez media fue: 100m/80s=1,3 m/s y la velocidad media fue 40m/80s=0,5m/s ya que su desplazamiento fue de 40m mientras que la distancia recorrida fue de 100m.</w:t>
      </w:r>
    </w:p>
    <w:p w:rsidR="00C76D8C" w:rsidRDefault="00C76D8C" w:rsidP="00C76D8C">
      <w:pPr>
        <w:jc w:val="both"/>
        <w:rPr>
          <w:rFonts w:ascii="Arial" w:hAnsi="Arial" w:cs="Arial"/>
          <w:sz w:val="22"/>
          <w:szCs w:val="22"/>
        </w:rPr>
      </w:pPr>
      <w:r>
        <w:rPr>
          <w:rFonts w:ascii="Arial" w:hAnsi="Arial" w:cs="Arial"/>
          <w:sz w:val="22"/>
          <w:szCs w:val="22"/>
        </w:rPr>
        <w:t xml:space="preserve">Notemos que la velocidad tiene que dar información no solo que tan rápido debe moverse un cuerpo sino también indicar hacia donde se dirige. </w:t>
      </w:r>
    </w:p>
    <w:p w:rsidR="00C76D8C" w:rsidRDefault="00C76D8C" w:rsidP="00C76D8C">
      <w:pPr>
        <w:spacing w:before="120"/>
        <w:jc w:val="both"/>
        <w:rPr>
          <w:rFonts w:ascii="Arial" w:hAnsi="Arial" w:cs="Arial"/>
          <w:b/>
          <w:sz w:val="22"/>
          <w:szCs w:val="22"/>
        </w:rPr>
      </w:pPr>
      <w:r>
        <w:rPr>
          <w:rFonts w:ascii="Arial" w:hAnsi="Arial" w:cs="Arial"/>
          <w:sz w:val="22"/>
          <w:szCs w:val="22"/>
        </w:rPr>
        <w:lastRenderedPageBreak/>
        <w:t xml:space="preserve">Por lo tanto, la velocidad tiene que ser representada por un vector. </w:t>
      </w:r>
    </w:p>
    <w:p w:rsidR="00C76D8C" w:rsidRDefault="00C76D8C" w:rsidP="00C76D8C">
      <w:pPr>
        <w:spacing w:before="120"/>
        <w:jc w:val="both"/>
        <w:rPr>
          <w:rFonts w:ascii="Arial" w:hAnsi="Arial" w:cs="Arial"/>
          <w:sz w:val="22"/>
          <w:szCs w:val="22"/>
        </w:rPr>
      </w:pPr>
      <w:r>
        <w:rPr>
          <w:rFonts w:ascii="Arial" w:hAnsi="Arial" w:cs="Arial"/>
          <w:b/>
          <w:sz w:val="22"/>
          <w:szCs w:val="22"/>
        </w:rPr>
        <w:t>Ejemplo 2</w:t>
      </w:r>
      <w:r>
        <w:rPr>
          <w:rFonts w:ascii="Arial" w:hAnsi="Arial" w:cs="Arial"/>
          <w:sz w:val="22"/>
          <w:szCs w:val="22"/>
        </w:rPr>
        <w:t>: Calcular la velocidad de un móvil que recorre una cuadra en 10 seg.</w:t>
      </w:r>
    </w:p>
    <w:p w:rsidR="00C76D8C" w:rsidRDefault="00C76D8C" w:rsidP="00C76D8C">
      <w:pPr>
        <w:jc w:val="both"/>
        <w:rPr>
          <w:rFonts w:ascii="Arial" w:hAnsi="Arial" w:cs="Arial"/>
          <w:sz w:val="22"/>
          <w:szCs w:val="22"/>
        </w:rPr>
      </w:pPr>
    </w:p>
    <w:p w:rsidR="00C76D8C" w:rsidRDefault="002A1DE6" w:rsidP="00C76D8C">
      <w:pPr>
        <w:jc w:val="both"/>
        <w:rPr>
          <w:rFonts w:ascii="Arial" w:hAnsi="Arial" w:cs="Arial"/>
          <w:sz w:val="22"/>
          <w:szCs w:val="22"/>
          <w:lang w:val="es-MX" w:eastAsia="es-MX"/>
        </w:rPr>
      </w:pPr>
      <w:r>
        <w:pict>
          <v:line id="_x0000_s1111" style="position:absolute;left:0;text-align:left;z-index:251670016" from="108pt,-9pt" to="108pt,27pt" strokeweight=".26mm">
            <v:stroke joinstyle="miter"/>
          </v:line>
        </w:pict>
      </w:r>
      <w:r>
        <w:pict>
          <v:line id="_x0000_s1113" style="position:absolute;left:0;text-align:left;z-index:251672064" from="2in,-9pt" to="2in,27pt" strokeweight=".26mm">
            <v:stroke joinstyle="miter"/>
          </v:line>
        </w:pict>
      </w:r>
      <w:r>
        <w:pict>
          <v:line id="_x0000_s1115" style="position:absolute;left:0;text-align:left;z-index:251674112" from="270pt,-9pt" to="270pt,27pt" strokeweight=".26mm">
            <v:stroke joinstyle="miter"/>
          </v:line>
        </w:pict>
      </w:r>
      <w:r>
        <w:pict>
          <v:line id="_x0000_s1116" style="position:absolute;left:0;text-align:left;z-index:251675136" from="306pt,-9pt" to="306pt,27pt" strokeweight=".26mm">
            <v:stroke joinstyle="miter"/>
          </v:line>
        </w:pict>
      </w:r>
    </w:p>
    <w:p w:rsidR="00C76D8C" w:rsidRDefault="002A1DE6" w:rsidP="00C76D8C">
      <w:pPr>
        <w:jc w:val="both"/>
        <w:rPr>
          <w:rFonts w:ascii="Arial" w:hAnsi="Arial" w:cs="Arial"/>
          <w:sz w:val="22"/>
          <w:szCs w:val="22"/>
          <w:lang w:val="es-MX" w:eastAsia="es-MX"/>
        </w:rPr>
      </w:pPr>
      <w:r>
        <w:pict>
          <v:line id="_x0000_s1125" style="position:absolute;left:0;text-align:left;z-index:251684352" from="126pt,5.35pt" to="126pt,50.35pt" strokeweight=".26mm">
            <v:stroke joinstyle="miter"/>
          </v:line>
        </w:pict>
      </w:r>
    </w:p>
    <w:p w:rsidR="00C76D8C" w:rsidRDefault="002A1DE6" w:rsidP="00C76D8C">
      <w:pPr>
        <w:jc w:val="both"/>
        <w:rPr>
          <w:rFonts w:ascii="Arial" w:hAnsi="Arial" w:cs="Arial"/>
          <w:sz w:val="22"/>
          <w:szCs w:val="22"/>
          <w:lang w:val="es-MX" w:eastAsia="es-MX"/>
        </w:rPr>
      </w:pPr>
      <w:r>
        <w:pict>
          <v:line id="_x0000_s1119" style="position:absolute;left:0;text-align:left;flip:x;z-index:251678208" from="27pt,1.7pt" to="108pt,1.7pt" strokeweight=".26mm">
            <v:stroke joinstyle="miter"/>
          </v:line>
        </w:pict>
      </w:r>
      <w:r>
        <w:pict>
          <v:line id="_x0000_s1120" style="position:absolute;left:0;text-align:left;flip:x;z-index:251679232" from="306pt,1.7pt" to="387pt,1.7pt" strokeweight=".26mm">
            <v:stroke joinstyle="miter"/>
          </v:line>
        </w:pict>
      </w:r>
      <w:r>
        <w:pict>
          <v:line id="_x0000_s1123" style="position:absolute;left:0;text-align:left;flip:x;z-index:251682304" from="2in,1.7pt" to="270pt,1.7pt" strokeweight=".26mm">
            <v:stroke joinstyle="miter"/>
          </v:line>
        </w:pict>
      </w:r>
      <w:r>
        <w:pict>
          <v:shape id="_x0000_s1128" type="#_x0000_t202" style="position:absolute;left:0;text-align:left;margin-left:423pt;margin-top:10.7pt;width:17.9pt;height:26.9pt;z-index:251687424;mso-wrap-distance-left:9.05pt;mso-wrap-distance-right:9.05pt" stroked="f">
            <v:fill opacity="0" color2="black"/>
            <v:textbox inset="0,0,0,0">
              <w:txbxContent>
                <w:p w:rsidR="00C76D8C" w:rsidRDefault="00C76D8C" w:rsidP="00C76D8C">
                  <w:r>
                    <w:rPr>
                      <w:rFonts w:ascii="Arial" w:hAnsi="Arial" w:cs="Arial"/>
                      <w:lang w:val="es-MX"/>
                    </w:rPr>
                    <w:t>x</w:t>
                  </w:r>
                </w:p>
              </w:txbxContent>
            </v:textbox>
          </v:shape>
        </w:pict>
      </w:r>
      <w:r>
        <w:pict>
          <v:line id="_x0000_s1130" style="position:absolute;left:0;text-align:left;z-index:251689472" from="4in,10.7pt" to="4in,37.7pt" strokeweight=".26mm">
            <v:stroke joinstyle="miter"/>
          </v:line>
        </w:pict>
      </w:r>
      <w:r>
        <w:pict>
          <v:shape id="_x0000_s1131" type="#_x0000_t202" style="position:absolute;left:0;text-align:left;margin-left:3in;margin-top:1.7pt;width:26.9pt;height:26.9pt;z-index:251690496;mso-wrap-distance-left:9.05pt;mso-wrap-distance-right:9.05pt" stroked="f">
            <v:fill opacity="0" color2="black"/>
            <v:textbox inset="0,0,0,0">
              <w:txbxContent>
                <w:p w:rsidR="00C76D8C" w:rsidRDefault="00C76D8C" w:rsidP="00C76D8C">
                  <w:r>
                    <w:rPr>
                      <w:rFonts w:ascii="Arial" w:hAnsi="Arial" w:cs="Arial"/>
                      <w:lang w:val="es-MX"/>
                    </w:rPr>
                    <w:t>x</w:t>
                  </w:r>
                  <w:r>
                    <w:rPr>
                      <w:rFonts w:ascii="Arial" w:hAnsi="Arial" w:cs="Arial"/>
                      <w:vertAlign w:val="subscript"/>
                      <w:lang w:val="es-MX"/>
                    </w:rPr>
                    <w:t>f</w:t>
                  </w:r>
                </w:p>
              </w:txbxContent>
            </v:textbox>
          </v:shape>
        </w:pict>
      </w:r>
    </w:p>
    <w:p w:rsidR="00C76D8C" w:rsidRDefault="002A1DE6" w:rsidP="00C76D8C">
      <w:pPr>
        <w:jc w:val="both"/>
        <w:rPr>
          <w:rFonts w:ascii="Arial" w:hAnsi="Arial" w:cs="Arial"/>
          <w:sz w:val="22"/>
          <w:szCs w:val="22"/>
          <w:lang w:val="es-MX" w:eastAsia="es-MX"/>
        </w:rPr>
      </w:pPr>
      <w:r>
        <w:pict>
          <v:line id="_x0000_s1126" style="position:absolute;left:0;text-align:left;z-index:251685376" from="117pt,7.05pt" to="423pt,7.05pt" strokeweight=".26mm">
            <v:stroke endarrow="block" joinstyle="miter"/>
          </v:line>
        </w:pict>
      </w:r>
      <w:r>
        <w:pict>
          <v:shape id="_x0000_s1129" type="#_x0000_t202" style="position:absolute;left:0;text-align:left;margin-left:108pt;margin-top:7.05pt;width:17.9pt;height:26.9pt;z-index:251688448;mso-wrap-distance-left:9.05pt;mso-wrap-distance-right:9.05pt" stroked="f">
            <v:fill opacity="0" color2="black"/>
            <v:textbox inset="0,0,0,0">
              <w:txbxContent>
                <w:p w:rsidR="00C76D8C" w:rsidRDefault="00C76D8C" w:rsidP="00C76D8C">
                  <w:r>
                    <w:rPr>
                      <w:rFonts w:ascii="Arial" w:hAnsi="Arial" w:cs="Arial"/>
                      <w:lang w:val="es-MX"/>
                    </w:rPr>
                    <w:t>0</w:t>
                  </w:r>
                </w:p>
              </w:txbxContent>
            </v:textbox>
          </v:shape>
        </w:pict>
      </w:r>
    </w:p>
    <w:p w:rsidR="00C76D8C" w:rsidRDefault="002A1DE6" w:rsidP="00C76D8C">
      <w:pPr>
        <w:jc w:val="both"/>
        <w:rPr>
          <w:rFonts w:ascii="Arial" w:hAnsi="Arial" w:cs="Arial"/>
          <w:sz w:val="22"/>
          <w:szCs w:val="22"/>
          <w:lang w:val="es-MX" w:eastAsia="es-MX"/>
        </w:rPr>
      </w:pPr>
      <w:r>
        <w:pict>
          <v:line id="_x0000_s1112" style="position:absolute;left:0;text-align:left;z-index:251671040" from="108pt,12.4pt" to="108pt,48.4pt" strokeweight=".26mm">
            <v:stroke joinstyle="miter"/>
          </v:line>
        </w:pict>
      </w:r>
      <w:r>
        <w:pict>
          <v:line id="_x0000_s1114" style="position:absolute;left:0;text-align:left;z-index:251673088" from="2in,12.4pt" to="2in,48.4pt" strokeweight=".26mm">
            <v:stroke joinstyle="miter"/>
          </v:line>
        </w:pict>
      </w:r>
      <w:r>
        <w:pict>
          <v:line id="_x0000_s1117" style="position:absolute;left:0;text-align:left;z-index:251676160" from="306pt,12.4pt" to="306pt,48.4pt" strokeweight=".26mm">
            <v:stroke joinstyle="miter"/>
          </v:line>
        </w:pict>
      </w:r>
      <w:r>
        <w:pict>
          <v:line id="_x0000_s1118" style="position:absolute;left:0;text-align:left;z-index:251677184" from="270pt,12.4pt" to="270pt,48.4pt" strokeweight=".26mm">
            <v:stroke joinstyle="miter"/>
          </v:line>
        </w:pict>
      </w:r>
      <w:r>
        <w:pict>
          <v:line id="_x0000_s1121" style="position:absolute;left:0;text-align:left;flip:x;z-index:251680256" from="27pt,12.4pt" to="108pt,12.4pt" strokeweight=".26mm">
            <v:stroke joinstyle="miter"/>
          </v:line>
        </w:pict>
      </w:r>
      <w:r>
        <w:pict>
          <v:line id="_x0000_s1122" style="position:absolute;left:0;text-align:left;flip:x;z-index:251681280" from="306pt,12.4pt" to="387pt,12.4pt" strokeweight=".26mm">
            <v:stroke joinstyle="miter"/>
          </v:line>
        </w:pict>
      </w:r>
      <w:r>
        <w:pict>
          <v:line id="_x0000_s1124" style="position:absolute;left:0;text-align:left;flip:x;z-index:251683328" from="2in,12.4pt" to="270pt,12.4pt" strokeweight=".26mm">
            <v:stroke joinstyle="miter"/>
          </v:line>
        </w:pict>
      </w: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2A1DE6" w:rsidP="00C76D8C">
      <w:pPr>
        <w:jc w:val="both"/>
        <w:rPr>
          <w:rFonts w:ascii="Arial" w:hAnsi="Arial" w:cs="Arial"/>
          <w:sz w:val="22"/>
          <w:szCs w:val="22"/>
          <w:lang w:val="es-MX" w:eastAsia="es-MX"/>
        </w:rPr>
      </w:pPr>
      <w: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27" type="#_x0000_t87" style="position:absolute;left:0;text-align:left;margin-left:54pt;margin-top:11.3pt;width:18pt;height:81pt;z-index:251686400;mso-wrap-style:none;v-text-anchor:middle" strokeweight=".26mm">
            <v:stroke joinstyle="miter"/>
          </v:shape>
        </w:pict>
      </w:r>
    </w:p>
    <w:p w:rsidR="00C76D8C" w:rsidRPr="00C05E2C" w:rsidRDefault="00C76D8C" w:rsidP="00C76D8C">
      <w:pPr>
        <w:jc w:val="both"/>
        <w:rPr>
          <w:rFonts w:ascii="Arial" w:eastAsia="Arial" w:hAnsi="Arial" w:cs="Arial"/>
          <w:sz w:val="22"/>
          <w:szCs w:val="22"/>
          <w:lang w:val="es-MX"/>
        </w:rPr>
      </w:pPr>
      <w:r>
        <w:rPr>
          <w:rFonts w:ascii="Arial" w:hAnsi="Arial" w:cs="Arial"/>
          <w:sz w:val="22"/>
          <w:szCs w:val="22"/>
        </w:rPr>
        <w:tab/>
      </w:r>
      <w:r>
        <w:rPr>
          <w:rFonts w:ascii="Arial" w:hAnsi="Arial" w:cs="Arial"/>
          <w:sz w:val="22"/>
          <w:szCs w:val="22"/>
        </w:rPr>
        <w:tab/>
      </w:r>
      <w:r w:rsidRPr="00C05E2C">
        <w:rPr>
          <w:rFonts w:ascii="Arial" w:hAnsi="Arial" w:cs="Arial"/>
          <w:sz w:val="22"/>
          <w:szCs w:val="22"/>
          <w:lang w:val="es-MX"/>
        </w:rPr>
        <w:t>xi=0</w:t>
      </w:r>
    </w:p>
    <w:p w:rsidR="00C76D8C" w:rsidRPr="00C05E2C" w:rsidRDefault="00C76D8C" w:rsidP="00C76D8C">
      <w:pPr>
        <w:jc w:val="both"/>
        <w:rPr>
          <w:rFonts w:ascii="Arial" w:hAnsi="Arial" w:cs="Arial"/>
          <w:sz w:val="22"/>
          <w:szCs w:val="22"/>
          <w:lang w:val="es-MX"/>
        </w:rPr>
      </w:pPr>
      <w:r w:rsidRPr="00C05E2C">
        <w:rPr>
          <w:rFonts w:ascii="Arial" w:eastAsia="Arial" w:hAnsi="Arial" w:cs="Arial"/>
          <w:sz w:val="22"/>
          <w:szCs w:val="22"/>
          <w:lang w:val="es-MX"/>
        </w:rPr>
        <w:t xml:space="preserve">   </w:t>
      </w:r>
      <w:r w:rsidRPr="00C05E2C">
        <w:rPr>
          <w:rFonts w:ascii="Arial" w:hAnsi="Arial" w:cs="Arial"/>
          <w:sz w:val="22"/>
          <w:szCs w:val="22"/>
          <w:lang w:val="es-MX"/>
        </w:rPr>
        <w:t>Datos</w:t>
      </w:r>
      <w:r w:rsidRPr="00C05E2C">
        <w:rPr>
          <w:rFonts w:ascii="Arial" w:hAnsi="Arial" w:cs="Arial"/>
          <w:sz w:val="22"/>
          <w:szCs w:val="22"/>
          <w:lang w:val="es-MX"/>
        </w:rPr>
        <w:tab/>
        <w:t>xf=100m</w:t>
      </w:r>
      <w:r w:rsidRPr="00C05E2C">
        <w:rPr>
          <w:rFonts w:ascii="Arial" w:hAnsi="Arial" w:cs="Arial"/>
          <w:sz w:val="22"/>
          <w:szCs w:val="22"/>
          <w:lang w:val="es-MX"/>
        </w:rPr>
        <w:tab/>
      </w:r>
      <w:r w:rsidRPr="00C05E2C">
        <w:rPr>
          <w:rFonts w:ascii="Arial" w:hAnsi="Arial" w:cs="Arial"/>
          <w:sz w:val="22"/>
          <w:szCs w:val="22"/>
          <w:lang w:val="es-MX"/>
        </w:rPr>
        <w:tab/>
      </w:r>
      <w:r>
        <w:rPr>
          <w:position w:val="-16"/>
        </w:rPr>
        <w:object w:dxaOrig="2861" w:dyaOrig="566">
          <v:shape id="_x0000_i1037" type="#_x0000_t75" style="width:143.25pt;height:28.5pt" o:ole="" filled="t">
            <v:fill color2="black"/>
            <v:imagedata r:id="rId28" o:title=""/>
          </v:shape>
          <o:OLEObject Type="Embed" ProgID="Equation.3" ShapeID="_x0000_i1037" DrawAspect="Content" ObjectID="_1572777571" r:id="rId29"/>
        </w:object>
      </w:r>
    </w:p>
    <w:p w:rsidR="00C76D8C" w:rsidRPr="00C05E2C" w:rsidRDefault="00C76D8C" w:rsidP="00C76D8C">
      <w:pPr>
        <w:spacing w:after="120"/>
        <w:jc w:val="both"/>
        <w:rPr>
          <w:rFonts w:ascii="Arial" w:hAnsi="Arial" w:cs="Arial"/>
          <w:sz w:val="22"/>
          <w:szCs w:val="22"/>
          <w:lang w:val="es-MX"/>
        </w:rPr>
      </w:pPr>
      <w:r w:rsidRPr="00C05E2C">
        <w:rPr>
          <w:rFonts w:ascii="Arial" w:hAnsi="Arial" w:cs="Arial"/>
          <w:sz w:val="22"/>
          <w:szCs w:val="22"/>
          <w:lang w:val="es-MX"/>
        </w:rPr>
        <w:tab/>
      </w:r>
      <w:r w:rsidRPr="00C05E2C">
        <w:rPr>
          <w:rFonts w:ascii="Arial" w:hAnsi="Arial" w:cs="Arial"/>
          <w:sz w:val="22"/>
          <w:szCs w:val="22"/>
          <w:lang w:val="es-MX"/>
        </w:rPr>
        <w:tab/>
        <w:t>ti=0</w:t>
      </w:r>
    </w:p>
    <w:p w:rsidR="00C76D8C" w:rsidRDefault="00C76D8C" w:rsidP="00C76D8C">
      <w:pPr>
        <w:spacing w:before="120" w:after="120"/>
        <w:jc w:val="both"/>
        <w:rPr>
          <w:rFonts w:ascii="Arial" w:hAnsi="Arial" w:cs="Arial"/>
          <w:sz w:val="22"/>
          <w:szCs w:val="22"/>
        </w:rPr>
      </w:pPr>
      <w:r w:rsidRPr="00C05E2C">
        <w:rPr>
          <w:rFonts w:ascii="Arial" w:hAnsi="Arial" w:cs="Arial"/>
          <w:sz w:val="22"/>
          <w:szCs w:val="22"/>
          <w:lang w:val="es-MX"/>
        </w:rPr>
        <w:tab/>
      </w:r>
      <w:r w:rsidRPr="00C05E2C">
        <w:rPr>
          <w:rFonts w:ascii="Arial" w:hAnsi="Arial" w:cs="Arial"/>
          <w:sz w:val="22"/>
          <w:szCs w:val="22"/>
          <w:lang w:val="es-MX"/>
        </w:rPr>
        <w:tab/>
        <w:t>tf=10s</w:t>
      </w:r>
    </w:p>
    <w:p w:rsidR="00C76D8C" w:rsidRDefault="00C76D8C" w:rsidP="00C76D8C">
      <w:pPr>
        <w:jc w:val="both"/>
        <w:rPr>
          <w:rFonts w:ascii="Arial" w:hAnsi="Arial" w:cs="Arial"/>
          <w:sz w:val="22"/>
          <w:szCs w:val="22"/>
        </w:rPr>
      </w:pPr>
      <w:r>
        <w:rPr>
          <w:rFonts w:ascii="Arial" w:hAnsi="Arial" w:cs="Arial"/>
          <w:sz w:val="22"/>
          <w:szCs w:val="22"/>
        </w:rPr>
        <w:t>Se debe advertir que la velocidad del móvil vale 10 m/s solo en la otra esquina, nada puedo decir que ocurra antes o después. Es por esta razón que esta velocidad se llama velocidad media.</w:t>
      </w:r>
    </w:p>
    <w:p w:rsidR="00C76D8C" w:rsidRDefault="00C76D8C" w:rsidP="00C76D8C">
      <w:pPr>
        <w:jc w:val="both"/>
        <w:rPr>
          <w:rFonts w:ascii="Arial" w:hAnsi="Arial" w:cs="Arial"/>
          <w:b/>
          <w:sz w:val="22"/>
          <w:szCs w:val="22"/>
        </w:rPr>
      </w:pPr>
      <w:r>
        <w:rPr>
          <w:rFonts w:ascii="Arial" w:hAnsi="Arial" w:cs="Arial"/>
          <w:sz w:val="22"/>
          <w:szCs w:val="22"/>
        </w:rPr>
        <w:t>Para salvar esta dificultad utilizaremos un tipo especial de movimiento.</w:t>
      </w:r>
    </w:p>
    <w:p w:rsidR="00C76D8C" w:rsidRDefault="00C76D8C" w:rsidP="00C76D8C">
      <w:pPr>
        <w:spacing w:before="120"/>
        <w:jc w:val="both"/>
      </w:pPr>
      <w:r>
        <w:rPr>
          <w:rFonts w:ascii="Arial" w:hAnsi="Arial" w:cs="Arial"/>
          <w:b/>
          <w:sz w:val="22"/>
          <w:szCs w:val="22"/>
        </w:rPr>
        <w:t>Movimiento uniforme</w:t>
      </w:r>
      <w:r>
        <w:rPr>
          <w:rFonts w:ascii="Arial" w:hAnsi="Arial" w:cs="Arial"/>
          <w:sz w:val="22"/>
          <w:szCs w:val="22"/>
        </w:rPr>
        <w:t>: es aquel en que el móvil recorre desplazamientos iguales en intervalos de tiempo iguales.</w:t>
      </w:r>
    </w:p>
    <w:p w:rsidR="00C76D8C" w:rsidRDefault="002A1DE6" w:rsidP="00C76D8C">
      <w:pPr>
        <w:spacing w:before="120"/>
        <w:jc w:val="both"/>
        <w:rPr>
          <w:rFonts w:ascii="Arial" w:hAnsi="Arial" w:cs="Arial"/>
          <w:sz w:val="22"/>
          <w:szCs w:val="22"/>
          <w:lang w:val="es-MX" w:eastAsia="es-MX"/>
        </w:rPr>
      </w:pPr>
      <w:r>
        <w:pict>
          <v:shape id="_x0000_s1143" type="#_x0000_t202" style="position:absolute;left:0;text-align:left;margin-left:27pt;margin-top:6pt;width:44.9pt;height:26.9pt;z-index:251702784;mso-wrap-distance-left:9.05pt;mso-wrap-distance-right:9.05pt" stroked="f">
            <v:fill opacity="0" color2="black"/>
            <v:textbox inset="0,0,0,0">
              <w:txbxContent>
                <w:p w:rsidR="00C76D8C" w:rsidRDefault="00C76D8C" w:rsidP="00C76D8C">
                  <w:r>
                    <w:rPr>
                      <w:rFonts w:ascii="Arial" w:hAnsi="Arial" w:cs="Arial"/>
                      <w:lang w:val="es-MX"/>
                    </w:rPr>
                    <w:t>t</w:t>
                  </w:r>
                  <w:r>
                    <w:rPr>
                      <w:rFonts w:ascii="Arial" w:hAnsi="Arial" w:cs="Arial"/>
                      <w:vertAlign w:val="subscript"/>
                      <w:lang w:val="es-MX"/>
                    </w:rPr>
                    <w:t>i</w:t>
                  </w:r>
                  <w:r>
                    <w:rPr>
                      <w:rFonts w:ascii="Arial" w:hAnsi="Arial" w:cs="Arial"/>
                      <w:lang w:val="es-MX"/>
                    </w:rPr>
                    <w:t>=1s</w:t>
                  </w:r>
                </w:p>
              </w:txbxContent>
            </v:textbox>
          </v:shape>
        </w:pict>
      </w:r>
      <w:r>
        <w:pict>
          <v:shape id="_x0000_s1145" type="#_x0000_t202" style="position:absolute;left:0;text-align:left;margin-left:108pt;margin-top:6pt;width:62.9pt;height:26.9pt;z-index:251704832;mso-wrap-distance-left:9.05pt;mso-wrap-distance-right:9.05pt" stroked="f">
            <v:fill opacity="0" color2="black"/>
            <v:textbox inset="0,0,0,0">
              <w:txbxContent>
                <w:p w:rsidR="00C76D8C" w:rsidRDefault="00C76D8C" w:rsidP="00C76D8C">
                  <w:r>
                    <w:rPr>
                      <w:rFonts w:ascii="Arial" w:hAnsi="Arial" w:cs="Arial"/>
                      <w:lang w:val="es-MX"/>
                    </w:rPr>
                    <w:t>t</w:t>
                  </w:r>
                  <w:r>
                    <w:rPr>
                      <w:rFonts w:ascii="Arial" w:hAnsi="Arial" w:cs="Arial"/>
                      <w:vertAlign w:val="subscript"/>
                      <w:lang w:val="es-MX"/>
                    </w:rPr>
                    <w:t>1</w:t>
                  </w:r>
                  <w:r>
                    <w:rPr>
                      <w:rFonts w:ascii="Arial" w:hAnsi="Arial" w:cs="Arial"/>
                      <w:lang w:val="es-MX"/>
                    </w:rPr>
                    <w:t>=2s</w:t>
                  </w:r>
                </w:p>
              </w:txbxContent>
            </v:textbox>
          </v:shape>
        </w:pict>
      </w:r>
      <w:r>
        <w:pict>
          <v:shape id="_x0000_s1146" type="#_x0000_t202" style="position:absolute;left:0;text-align:left;margin-left:198pt;margin-top:6pt;width:62.9pt;height:26.9pt;z-index:251705856;mso-wrap-distance-left:9.05pt;mso-wrap-distance-right:9.05pt" stroked="f">
            <v:fill opacity="0" color2="black"/>
            <v:textbox inset="0,0,0,0">
              <w:txbxContent>
                <w:p w:rsidR="00C76D8C" w:rsidRDefault="00C76D8C" w:rsidP="00C76D8C">
                  <w:r>
                    <w:rPr>
                      <w:rFonts w:ascii="Arial" w:hAnsi="Arial" w:cs="Arial"/>
                      <w:lang w:val="es-MX"/>
                    </w:rPr>
                    <w:t>t</w:t>
                  </w:r>
                  <w:r>
                    <w:rPr>
                      <w:rFonts w:ascii="Arial" w:hAnsi="Arial" w:cs="Arial"/>
                      <w:vertAlign w:val="subscript"/>
                      <w:lang w:val="es-MX"/>
                    </w:rPr>
                    <w:t>2</w:t>
                  </w:r>
                  <w:r>
                    <w:rPr>
                      <w:rFonts w:ascii="Arial" w:hAnsi="Arial" w:cs="Arial"/>
                      <w:lang w:val="es-MX"/>
                    </w:rPr>
                    <w:t>=3s</w:t>
                  </w:r>
                </w:p>
              </w:txbxContent>
            </v:textbox>
          </v:shape>
        </w:pict>
      </w:r>
      <w:r>
        <w:pict>
          <v:shape id="_x0000_s1147" type="#_x0000_t202" style="position:absolute;left:0;text-align:left;margin-left:4in;margin-top:6pt;width:62.9pt;height:26.9pt;z-index:251706880;mso-wrap-distance-left:9.05pt;mso-wrap-distance-right:9.05pt" stroked="f">
            <v:fill opacity="0" color2="black"/>
            <v:textbox inset="0,0,0,0">
              <w:txbxContent>
                <w:p w:rsidR="00C76D8C" w:rsidRDefault="00C76D8C" w:rsidP="00C76D8C">
                  <w:r>
                    <w:rPr>
                      <w:rFonts w:ascii="Arial" w:hAnsi="Arial" w:cs="Arial"/>
                      <w:lang w:val="es-MX"/>
                    </w:rPr>
                    <w:t>t</w:t>
                  </w:r>
                  <w:r>
                    <w:rPr>
                      <w:rFonts w:ascii="Arial" w:hAnsi="Arial" w:cs="Arial"/>
                      <w:vertAlign w:val="subscript"/>
                      <w:lang w:val="es-MX"/>
                    </w:rPr>
                    <w:t>3</w:t>
                  </w:r>
                  <w:r>
                    <w:rPr>
                      <w:rFonts w:ascii="Arial" w:hAnsi="Arial" w:cs="Arial"/>
                      <w:lang w:val="es-MX"/>
                    </w:rPr>
                    <w:t>=4s</w:t>
                  </w:r>
                </w:p>
              </w:txbxContent>
            </v:textbox>
          </v:shape>
        </w:pict>
      </w:r>
    </w:p>
    <w:p w:rsidR="00C76D8C" w:rsidRDefault="002A1DE6" w:rsidP="00C76D8C">
      <w:pPr>
        <w:jc w:val="both"/>
        <w:rPr>
          <w:rFonts w:ascii="Arial" w:hAnsi="Arial" w:cs="Arial"/>
          <w:sz w:val="22"/>
          <w:szCs w:val="22"/>
          <w:lang w:val="es-MX" w:eastAsia="es-MX"/>
        </w:rPr>
      </w:pPr>
      <w:r>
        <w:pict>
          <v:line id="_x0000_s1137" style="position:absolute;left:0;text-align:left;z-index:251696640" from="126pt,9pt" to="126pt,36pt" strokeweight=".26mm">
            <v:stroke joinstyle="miter"/>
          </v:line>
        </w:pict>
      </w:r>
      <w:r>
        <w:pict>
          <v:line id="_x0000_s1138" style="position:absolute;left:0;text-align:left;z-index:251697664" from="3in,9pt" to="3in,36pt" strokeweight=".26mm">
            <v:stroke joinstyle="miter"/>
          </v:line>
        </w:pict>
      </w:r>
      <w:r>
        <w:pict>
          <v:shape id="_x0000_s1144" type="#_x0000_t202" style="position:absolute;left:0;text-align:left;margin-left:6in;margin-top:9pt;width:26.9pt;height:26.9pt;z-index:251703808;mso-wrap-distance-left:9.05pt;mso-wrap-distance-right:9.05pt" stroked="f">
            <v:fill opacity="0" color2="black"/>
            <v:textbox inset="0,0,0,0">
              <w:txbxContent>
                <w:p w:rsidR="00C76D8C" w:rsidRDefault="00C76D8C" w:rsidP="00C76D8C">
                  <w:r>
                    <w:rPr>
                      <w:rFonts w:ascii="Arial" w:hAnsi="Arial" w:cs="Arial"/>
                      <w:lang w:val="es-MX"/>
                    </w:rPr>
                    <w:t>x</w:t>
                  </w:r>
                </w:p>
              </w:txbxContent>
            </v:textbox>
          </v:shape>
        </w:pict>
      </w:r>
      <w:r>
        <w:pict>
          <v:line id="_x0000_s1150" style="position:absolute;left:0;text-align:left;z-index:251709952" from="306pt,9pt" to="306pt,36pt" strokeweight=".26mm">
            <v:stroke joinstyle="miter"/>
          </v:line>
        </w:pict>
      </w:r>
    </w:p>
    <w:p w:rsidR="00C76D8C" w:rsidRDefault="002A1DE6" w:rsidP="00C76D8C">
      <w:pPr>
        <w:jc w:val="both"/>
        <w:rPr>
          <w:rFonts w:ascii="Arial" w:hAnsi="Arial" w:cs="Arial"/>
          <w:sz w:val="22"/>
          <w:szCs w:val="22"/>
          <w:lang w:val="es-MX" w:eastAsia="es-MX"/>
        </w:rPr>
      </w:pPr>
      <w:r>
        <w:pict>
          <v:line id="_x0000_s1132" style="position:absolute;left:0;text-align:left;z-index:251691520" from="9pt,5.35pt" to="6in,5.35pt" strokeweight=".26mm">
            <v:stroke endarrow="block" joinstyle="miter"/>
          </v:line>
        </w:pict>
      </w:r>
      <w:r>
        <w:pict>
          <v:line id="_x0000_s1133" style="position:absolute;left:0;text-align:left;z-index:251692544" from="45pt,.8pt" to="45pt,46.7pt" strokeweight=".26mm">
            <v:stroke joinstyle="miter"/>
          </v:line>
        </w:pict>
      </w:r>
      <w:r>
        <w:pict>
          <v:shape id="_x0000_s1134" type="#_x0000_t202" style="position:absolute;left:0;text-align:left;margin-left:27pt;margin-top:10.7pt;width:17.9pt;height:17.9pt;z-index:251693568;mso-wrap-distance-left:9.05pt;mso-wrap-distance-right:9.05pt" stroked="f">
            <v:fill opacity="0" color2="black"/>
            <v:textbox inset="0,0,0,0">
              <w:txbxContent>
                <w:p w:rsidR="00C76D8C" w:rsidRDefault="00C76D8C" w:rsidP="00C76D8C">
                  <w:r>
                    <w:rPr>
                      <w:lang w:val="es-MX"/>
                    </w:rPr>
                    <w:t>0</w:t>
                  </w:r>
                </w:p>
              </w:txbxContent>
            </v:textbox>
          </v:shape>
        </w:pict>
      </w:r>
      <w:r>
        <w:pict>
          <v:shape id="_x0000_s1140" type="#_x0000_t202" style="position:absolute;left:0;text-align:left;margin-left:153pt;margin-top:5.35pt;width:44.9pt;height:26.9pt;z-index:251699712;mso-wrap-distance-left:9.05pt;mso-wrap-distance-right:9.05pt" stroked="f">
            <v:fill opacity="0" color2="black"/>
            <v:textbox inset="0,0,0,0">
              <w:txbxContent>
                <w:p w:rsidR="00C76D8C" w:rsidRDefault="00C76D8C" w:rsidP="00C76D8C">
                  <w:r>
                    <w:rPr>
                      <w:rFonts w:ascii="Symbol" w:eastAsia="Symbol" w:hAnsi="Symbol" w:cs="Symbol"/>
                      <w:lang w:val="es-MX"/>
                    </w:rPr>
                    <w:t></w:t>
                  </w:r>
                  <w:r>
                    <w:rPr>
                      <w:rFonts w:ascii="Arial" w:hAnsi="Arial" w:cs="Arial"/>
                      <w:lang w:val="es-MX"/>
                    </w:rPr>
                    <w:t>x</w:t>
                  </w:r>
                  <w:r>
                    <w:rPr>
                      <w:rFonts w:ascii="Arial" w:hAnsi="Arial" w:cs="Arial"/>
                      <w:vertAlign w:val="subscript"/>
                      <w:lang w:val="es-MX"/>
                    </w:rPr>
                    <w:t>12</w:t>
                  </w:r>
                </w:p>
              </w:txbxContent>
            </v:textbox>
          </v:shape>
        </w:pict>
      </w:r>
      <w:r>
        <w:pict>
          <v:shape id="_x0000_s1142" type="#_x0000_t202" style="position:absolute;left:0;text-align:left;margin-left:243pt;margin-top:5.35pt;width:44.9pt;height:26.9pt;z-index:251701760;mso-wrap-distance-left:9.05pt;mso-wrap-distance-right:9.05pt" stroked="f">
            <v:fill opacity="0" color2="black"/>
            <v:textbox inset="0,0,0,0">
              <w:txbxContent>
                <w:p w:rsidR="00C76D8C" w:rsidRDefault="00C76D8C" w:rsidP="00C76D8C">
                  <w:r>
                    <w:rPr>
                      <w:rFonts w:ascii="Symbol" w:eastAsia="Symbol" w:hAnsi="Symbol" w:cs="Symbol"/>
                      <w:lang w:val="es-MX"/>
                    </w:rPr>
                    <w:t></w:t>
                  </w:r>
                  <w:r>
                    <w:rPr>
                      <w:rFonts w:ascii="Arial" w:hAnsi="Arial" w:cs="Arial"/>
                      <w:lang w:val="es-MX"/>
                    </w:rPr>
                    <w:t>x</w:t>
                  </w:r>
                  <w:r>
                    <w:rPr>
                      <w:rFonts w:ascii="Arial" w:hAnsi="Arial" w:cs="Arial"/>
                      <w:vertAlign w:val="subscript"/>
                      <w:lang w:val="es-MX"/>
                    </w:rPr>
                    <w:t>23</w:t>
                  </w:r>
                  <w:r>
                    <w:rPr>
                      <w:rFonts w:ascii="Arial" w:hAnsi="Arial" w:cs="Arial"/>
                      <w:lang w:val="es-MX"/>
                    </w:rPr>
                    <w:t xml:space="preserve"> </w:t>
                  </w:r>
                </w:p>
              </w:txbxContent>
            </v:textbox>
          </v:shape>
        </w:pict>
      </w:r>
      <w:r>
        <w:pict>
          <v:shape id="_x0000_s1149" type="#_x0000_t202" style="position:absolute;left:0;text-align:left;margin-left:54pt;margin-top:5.35pt;width:71.9pt;height:26.9pt;z-index:251708928;mso-wrap-distance-left:9.05pt;mso-wrap-distance-right:9.05pt" stroked="f">
            <v:fill opacity="0" color2="black"/>
            <v:textbox inset="0,0,0,0">
              <w:txbxContent>
                <w:p w:rsidR="00C76D8C" w:rsidRDefault="00C76D8C" w:rsidP="00C76D8C">
                  <w:r>
                    <w:rPr>
                      <w:rFonts w:ascii="Arial" w:hAnsi="Arial" w:cs="Arial"/>
                      <w:lang w:val="es-MX"/>
                    </w:rPr>
                    <w:t>x</w:t>
                  </w:r>
                  <w:r>
                    <w:rPr>
                      <w:rFonts w:ascii="Arial" w:hAnsi="Arial" w:cs="Arial"/>
                      <w:vertAlign w:val="subscript"/>
                      <w:lang w:val="es-MX"/>
                    </w:rPr>
                    <w:t>1</w:t>
                  </w:r>
                  <w:r>
                    <w:rPr>
                      <w:rFonts w:ascii="Arial" w:hAnsi="Arial" w:cs="Arial"/>
                      <w:lang w:val="es-MX"/>
                    </w:rPr>
                    <w:t>=</w:t>
                  </w:r>
                  <w:r>
                    <w:rPr>
                      <w:rFonts w:ascii="Arial" w:hAnsi="Arial" w:cs="Arial"/>
                      <w:sz w:val="22"/>
                      <w:szCs w:val="22"/>
                      <w:lang w:val="es-MX"/>
                    </w:rPr>
                    <w:t>2m</w:t>
                  </w:r>
                </w:p>
              </w:txbxContent>
            </v:textbox>
          </v:shape>
        </w:pict>
      </w:r>
    </w:p>
    <w:p w:rsidR="00C76D8C" w:rsidRDefault="002A1DE6" w:rsidP="00C76D8C">
      <w:pPr>
        <w:jc w:val="both"/>
        <w:rPr>
          <w:rFonts w:ascii="Arial" w:hAnsi="Arial" w:cs="Arial"/>
          <w:sz w:val="22"/>
          <w:szCs w:val="22"/>
          <w:lang w:val="es-MX" w:eastAsia="es-MX"/>
        </w:rPr>
      </w:pPr>
      <w:r>
        <w:pict>
          <v:line id="_x0000_s1135" style="position:absolute;left:0;text-align:left;z-index:251694592" from="27pt,10.7pt" to="126pt,10.7pt" strokeweight=".26mm">
            <v:stroke endarrow="block" joinstyle="miter"/>
          </v:line>
        </w:pict>
      </w:r>
      <w:r>
        <w:pict>
          <v:shape id="_x0000_s1141" type="#_x0000_t202" style="position:absolute;left:0;text-align:left;margin-left:2in;margin-top:10.7pt;width:71.9pt;height:26.9pt;z-index:251700736;mso-wrap-distance-left:9.05pt;mso-wrap-distance-right:9.05pt" stroked="f">
            <v:fill opacity="0" color2="black"/>
            <v:textbox inset="0,0,0,0">
              <w:txbxContent>
                <w:p w:rsidR="00C76D8C" w:rsidRDefault="00C76D8C" w:rsidP="00C76D8C">
                  <w:r>
                    <w:rPr>
                      <w:rFonts w:ascii="Arial" w:hAnsi="Arial" w:cs="Arial"/>
                      <w:lang w:val="es-MX"/>
                    </w:rPr>
                    <w:t>x</w:t>
                  </w:r>
                  <w:r>
                    <w:rPr>
                      <w:rFonts w:ascii="Arial" w:hAnsi="Arial" w:cs="Arial"/>
                      <w:vertAlign w:val="subscript"/>
                      <w:lang w:val="es-MX"/>
                    </w:rPr>
                    <w:t>2</w:t>
                  </w:r>
                  <w:r>
                    <w:rPr>
                      <w:rFonts w:ascii="Arial" w:hAnsi="Arial" w:cs="Arial"/>
                      <w:lang w:val="es-MX"/>
                    </w:rPr>
                    <w:t>=</w:t>
                  </w:r>
                  <w:r>
                    <w:rPr>
                      <w:rFonts w:ascii="Arial" w:hAnsi="Arial" w:cs="Arial"/>
                      <w:sz w:val="22"/>
                      <w:szCs w:val="22"/>
                      <w:lang w:val="es-MX"/>
                    </w:rPr>
                    <w:t>4m</w:t>
                  </w:r>
                </w:p>
              </w:txbxContent>
            </v:textbox>
          </v:shape>
        </w:pict>
      </w:r>
      <w:r>
        <w:pict>
          <v:line id="_x0000_s1151" style="position:absolute;left:0;text-align:left;z-index:251710976" from="126pt,10.7pt" to="3in,10.7pt" strokeweight=".26mm">
            <v:stroke startarrow="block" endarrow="block" joinstyle="miter"/>
          </v:line>
        </w:pict>
      </w:r>
      <w:r>
        <w:pict>
          <v:line id="_x0000_s1152" style="position:absolute;left:0;text-align:left;z-index:251712000" from="3in,10.7pt" to="306pt,10.7pt" strokeweight=".26mm">
            <v:stroke startarrow="block" endarrow="block" joinstyle="miter"/>
          </v:line>
        </w:pict>
      </w:r>
    </w:p>
    <w:p w:rsidR="00C76D8C" w:rsidRDefault="002A1DE6" w:rsidP="00C76D8C">
      <w:pPr>
        <w:jc w:val="both"/>
        <w:rPr>
          <w:rFonts w:ascii="Arial" w:hAnsi="Arial" w:cs="Arial"/>
          <w:sz w:val="22"/>
          <w:szCs w:val="22"/>
          <w:lang w:val="es-MX" w:eastAsia="es-MX"/>
        </w:rPr>
      </w:pPr>
      <w:r>
        <w:pict>
          <v:shape id="_x0000_s1148" type="#_x0000_t202" style="position:absolute;left:0;text-align:left;margin-left:234pt;margin-top:7.05pt;width:71.9pt;height:26.9pt;z-index:251707904;mso-wrap-distance-left:9.05pt;mso-wrap-distance-right:9.05pt" stroked="f">
            <v:fill opacity="0" color2="black"/>
            <v:textbox inset="0,0,0,0">
              <w:txbxContent>
                <w:p w:rsidR="00C76D8C" w:rsidRDefault="00C76D8C" w:rsidP="00C76D8C">
                  <w:r>
                    <w:rPr>
                      <w:rFonts w:ascii="Arial" w:hAnsi="Arial" w:cs="Arial"/>
                      <w:lang w:val="es-MX"/>
                    </w:rPr>
                    <w:t>x</w:t>
                  </w:r>
                  <w:r>
                    <w:rPr>
                      <w:rFonts w:ascii="Arial" w:hAnsi="Arial" w:cs="Arial"/>
                      <w:vertAlign w:val="subscript"/>
                      <w:lang w:val="es-MX"/>
                    </w:rPr>
                    <w:t>3</w:t>
                  </w:r>
                  <w:r>
                    <w:rPr>
                      <w:rFonts w:ascii="Arial" w:hAnsi="Arial" w:cs="Arial"/>
                      <w:lang w:val="es-MX"/>
                    </w:rPr>
                    <w:t>=</w:t>
                  </w:r>
                  <w:r>
                    <w:rPr>
                      <w:rFonts w:ascii="Arial" w:hAnsi="Arial" w:cs="Arial"/>
                      <w:sz w:val="22"/>
                      <w:szCs w:val="22"/>
                      <w:lang w:val="es-MX"/>
                    </w:rPr>
                    <w:t>6m</w:t>
                  </w:r>
                </w:p>
              </w:txbxContent>
            </v:textbox>
          </v:shape>
        </w:pict>
      </w:r>
    </w:p>
    <w:p w:rsidR="00C76D8C" w:rsidRDefault="002A1DE6" w:rsidP="00C76D8C">
      <w:pPr>
        <w:jc w:val="both"/>
        <w:rPr>
          <w:rFonts w:ascii="Arial" w:hAnsi="Arial" w:cs="Arial"/>
          <w:sz w:val="22"/>
          <w:szCs w:val="22"/>
          <w:lang w:val="es-MX" w:eastAsia="es-MX"/>
        </w:rPr>
      </w:pPr>
      <w:r>
        <w:pict>
          <v:line id="_x0000_s1136" style="position:absolute;left:0;text-align:left;z-index:251695616" from="27pt,12.45pt" to="306pt,12.45pt" strokeweight=".26mm">
            <v:stroke endarrow="block" joinstyle="miter"/>
          </v:line>
        </w:pict>
      </w:r>
      <w:r>
        <w:pict>
          <v:line id="_x0000_s1139" style="position:absolute;left:0;text-align:left;z-index:251698688" from="27pt,3.45pt" to="3in,3.45pt" strokeweight=".26mm">
            <v:stroke endarrow="block" joinstyle="miter"/>
          </v:line>
        </w:pict>
      </w:r>
    </w:p>
    <w:p w:rsidR="00C76D8C" w:rsidRDefault="00C76D8C" w:rsidP="00C76D8C">
      <w:pPr>
        <w:jc w:val="both"/>
        <w:rPr>
          <w:rFonts w:ascii="Arial" w:hAnsi="Arial" w:cs="Arial"/>
          <w:sz w:val="22"/>
          <w:szCs w:val="22"/>
        </w:rPr>
      </w:pPr>
    </w:p>
    <w:p w:rsidR="00C76D8C" w:rsidRDefault="00C76D8C" w:rsidP="00C76D8C">
      <w:pPr>
        <w:ind w:left="708" w:firstLine="708"/>
        <w:jc w:val="both"/>
      </w:pPr>
      <w:r>
        <w:rPr>
          <w:position w:val="-21"/>
        </w:rPr>
        <w:object w:dxaOrig="4081" w:dyaOrig="672">
          <v:shape id="_x0000_i1038" type="#_x0000_t75" style="width:204pt;height:33.75pt" o:ole="" filled="t">
            <v:fill color2="black"/>
            <v:imagedata r:id="rId30" o:title=""/>
          </v:shape>
          <o:OLEObject Type="Embed" ProgID="Equation.3" ShapeID="_x0000_i1038" DrawAspect="Content" ObjectID="_1572777572" r:id="rId31"/>
        </w:object>
      </w:r>
    </w:p>
    <w:p w:rsidR="00C76D8C" w:rsidRDefault="00C76D8C" w:rsidP="00C76D8C">
      <w:pPr>
        <w:ind w:left="708" w:firstLine="708"/>
        <w:jc w:val="both"/>
      </w:pPr>
      <w:r>
        <w:rPr>
          <w:position w:val="-21"/>
        </w:rPr>
        <w:object w:dxaOrig="4085" w:dyaOrig="672">
          <v:shape id="_x0000_i1039" type="#_x0000_t75" style="width:204pt;height:33.75pt" o:ole="" filled="t">
            <v:fill color2="black"/>
            <v:imagedata r:id="rId32" o:title=""/>
          </v:shape>
          <o:OLEObject Type="Embed" ProgID="Equation.3" ShapeID="_x0000_i1039" DrawAspect="Content" ObjectID="_1572777573" r:id="rId33"/>
        </w:object>
      </w:r>
    </w:p>
    <w:p w:rsidR="00C76D8C" w:rsidRDefault="00C76D8C" w:rsidP="00C76D8C">
      <w:pPr>
        <w:ind w:left="708" w:firstLine="708"/>
        <w:jc w:val="both"/>
      </w:pPr>
      <w:r>
        <w:rPr>
          <w:position w:val="-21"/>
        </w:rPr>
        <w:object w:dxaOrig="4089" w:dyaOrig="672">
          <v:shape id="_x0000_i1040" type="#_x0000_t75" style="width:204.75pt;height:33.75pt" o:ole="" filled="t">
            <v:fill color2="black"/>
            <v:imagedata r:id="rId34" o:title=""/>
          </v:shape>
          <o:OLEObject Type="Embed" ProgID="Equation.3" ShapeID="_x0000_i1040" DrawAspect="Content" ObjectID="_1572777574" r:id="rId35"/>
        </w:object>
      </w:r>
    </w:p>
    <w:p w:rsidR="00C76D8C" w:rsidRDefault="00C76D8C" w:rsidP="00C76D8C">
      <w:pPr>
        <w:ind w:left="708" w:firstLine="708"/>
        <w:jc w:val="both"/>
        <w:rPr>
          <w:rFonts w:ascii="Arial" w:eastAsia="Arial" w:hAnsi="Arial" w:cs="Arial"/>
          <w:b/>
          <w:i/>
          <w:sz w:val="22"/>
          <w:szCs w:val="22"/>
        </w:rPr>
      </w:pPr>
      <w:r>
        <w:rPr>
          <w:position w:val="-3"/>
        </w:rPr>
        <w:object w:dxaOrig="4444" w:dyaOrig="319">
          <v:shape id="_x0000_i1041" type="#_x0000_t75" style="width:222pt;height:15.75pt" o:ole="" filled="t">
            <v:fill color2="black"/>
            <v:imagedata r:id="rId36" o:title=""/>
          </v:shape>
          <o:OLEObject Type="Embed" ProgID="Equation.3" ShapeID="_x0000_i1041" DrawAspect="Content" ObjectID="_1572777575" r:id="rId37"/>
        </w:object>
      </w:r>
    </w:p>
    <w:p w:rsidR="00C76D8C" w:rsidRDefault="00C76D8C" w:rsidP="00C76D8C">
      <w:pPr>
        <w:spacing w:before="120" w:after="120"/>
        <w:ind w:firstLine="708"/>
        <w:jc w:val="both"/>
        <w:rPr>
          <w:rFonts w:ascii="Arial" w:hAnsi="Arial" w:cs="Arial"/>
          <w:sz w:val="22"/>
          <w:szCs w:val="22"/>
        </w:rPr>
      </w:pPr>
      <w:r>
        <w:rPr>
          <w:rFonts w:ascii="Arial" w:eastAsia="Arial" w:hAnsi="Arial" w:cs="Arial"/>
          <w:b/>
          <w:i/>
          <w:sz w:val="22"/>
          <w:szCs w:val="22"/>
        </w:rPr>
        <w:t>“</w:t>
      </w:r>
      <w:r>
        <w:rPr>
          <w:rFonts w:ascii="Arial" w:hAnsi="Arial" w:cs="Arial"/>
          <w:b/>
          <w:i/>
          <w:sz w:val="22"/>
          <w:szCs w:val="22"/>
        </w:rPr>
        <w:t>En el movimiento rectilíneo uniforme la velocidad es constante”</w:t>
      </w:r>
    </w:p>
    <w:p w:rsidR="00C76D8C" w:rsidRDefault="00C76D8C" w:rsidP="00C76D8C">
      <w:pPr>
        <w:jc w:val="both"/>
        <w:rPr>
          <w:rFonts w:ascii="Arial" w:hAnsi="Arial" w:cs="Arial"/>
          <w:sz w:val="22"/>
          <w:szCs w:val="22"/>
        </w:rPr>
      </w:pPr>
      <w:r>
        <w:rPr>
          <w:rFonts w:ascii="Arial" w:hAnsi="Arial" w:cs="Arial"/>
          <w:sz w:val="22"/>
          <w:szCs w:val="22"/>
        </w:rPr>
        <w:t>Para este ejemplo interpretamos que el móvil se desplaza 2m cada segundo.</w:t>
      </w:r>
    </w:p>
    <w:p w:rsidR="00C76D8C" w:rsidRDefault="00C76D8C" w:rsidP="00C76D8C">
      <w:pPr>
        <w:jc w:val="both"/>
        <w:rPr>
          <w:sz w:val="22"/>
          <w:szCs w:val="22"/>
        </w:rPr>
      </w:pPr>
      <w:r>
        <w:rPr>
          <w:rFonts w:ascii="Arial" w:hAnsi="Arial" w:cs="Arial"/>
          <w:sz w:val="22"/>
          <w:szCs w:val="22"/>
        </w:rPr>
        <w:t xml:space="preserve">Este movimiento (que no existe en la naturaleza) se conoce con el nombre de </w:t>
      </w:r>
      <w:r>
        <w:rPr>
          <w:rFonts w:ascii="Arial" w:hAnsi="Arial" w:cs="Arial"/>
          <w:b/>
          <w:i/>
          <w:sz w:val="22"/>
          <w:szCs w:val="22"/>
        </w:rPr>
        <w:t>Movimiento Rectilíneo Uniforme M.R.U.</w:t>
      </w:r>
    </w:p>
    <w:p w:rsidR="00C76D8C" w:rsidRDefault="00C76D8C" w:rsidP="00C76D8C">
      <w:pPr>
        <w:pStyle w:val="estilo1"/>
        <w:spacing w:before="120" w:after="120"/>
      </w:pPr>
      <w:r>
        <w:rPr>
          <w:sz w:val="22"/>
          <w:szCs w:val="22"/>
        </w:rPr>
        <w:t xml:space="preserve">A modo de síntesis vemos que en física se hace una distinción entre los conceptos de rapidez media y velocidad media: </w:t>
      </w:r>
    </w:p>
    <w:tbl>
      <w:tblPr>
        <w:tblW w:w="0" w:type="auto"/>
        <w:tblInd w:w="-46" w:type="dxa"/>
        <w:tblLayout w:type="fixed"/>
        <w:tblCellMar>
          <w:top w:w="15" w:type="dxa"/>
          <w:left w:w="15" w:type="dxa"/>
          <w:bottom w:w="15" w:type="dxa"/>
          <w:right w:w="15" w:type="dxa"/>
        </w:tblCellMar>
        <w:tblLook w:val="0000" w:firstRow="0" w:lastRow="0" w:firstColumn="0" w:lastColumn="0" w:noHBand="0" w:noVBand="0"/>
      </w:tblPr>
      <w:tblGrid>
        <w:gridCol w:w="1167"/>
        <w:gridCol w:w="3543"/>
        <w:gridCol w:w="4022"/>
      </w:tblGrid>
      <w:tr w:rsidR="00C76D8C" w:rsidTr="002D13C2">
        <w:tc>
          <w:tcPr>
            <w:tcW w:w="1167" w:type="dxa"/>
            <w:tcBorders>
              <w:top w:val="double" w:sz="1" w:space="0" w:color="808080"/>
              <w:left w:val="double" w:sz="1" w:space="0" w:color="808080"/>
              <w:bottom w:val="double" w:sz="1" w:space="0" w:color="808080"/>
            </w:tcBorders>
            <w:shd w:val="clear" w:color="auto" w:fill="auto"/>
            <w:vAlign w:val="center"/>
          </w:tcPr>
          <w:p w:rsidR="00C76D8C" w:rsidRDefault="00C76D8C" w:rsidP="002D13C2">
            <w:pPr>
              <w:snapToGrid w:val="0"/>
              <w:rPr>
                <w:rFonts w:ascii="Arial" w:hAnsi="Arial" w:cs="Arial"/>
                <w:b/>
                <w:bCs/>
              </w:rPr>
            </w:pPr>
            <w:r>
              <w:rPr>
                <w:rFonts w:ascii="Arial" w:hAnsi="Arial" w:cs="Arial"/>
              </w:rPr>
              <w:t> </w:t>
            </w:r>
          </w:p>
        </w:tc>
        <w:tc>
          <w:tcPr>
            <w:tcW w:w="3543" w:type="dxa"/>
            <w:tcBorders>
              <w:top w:val="double" w:sz="1" w:space="0" w:color="808080"/>
              <w:left w:val="double" w:sz="1" w:space="0" w:color="808080"/>
              <w:bottom w:val="double" w:sz="1" w:space="0" w:color="808080"/>
            </w:tcBorders>
            <w:shd w:val="clear" w:color="auto" w:fill="auto"/>
            <w:vAlign w:val="center"/>
          </w:tcPr>
          <w:p w:rsidR="00C76D8C" w:rsidRDefault="00C76D8C" w:rsidP="002D13C2">
            <w:pPr>
              <w:snapToGrid w:val="0"/>
              <w:jc w:val="center"/>
              <w:rPr>
                <w:rFonts w:ascii="Arial" w:hAnsi="Arial" w:cs="Arial"/>
                <w:b/>
                <w:bCs/>
                <w:i/>
                <w:iCs/>
              </w:rPr>
            </w:pPr>
            <w:r>
              <w:rPr>
                <w:rFonts w:ascii="Arial" w:hAnsi="Arial" w:cs="Arial"/>
                <w:b/>
                <w:bCs/>
              </w:rPr>
              <w:t>¿Qué es?</w:t>
            </w:r>
          </w:p>
        </w:tc>
        <w:tc>
          <w:tcPr>
            <w:tcW w:w="4022" w:type="dxa"/>
            <w:tcBorders>
              <w:top w:val="double" w:sz="1" w:space="0" w:color="808080"/>
              <w:left w:val="double" w:sz="1" w:space="0" w:color="808080"/>
              <w:bottom w:val="double" w:sz="1" w:space="0" w:color="808080"/>
              <w:right w:val="double" w:sz="1" w:space="0" w:color="808080"/>
            </w:tcBorders>
            <w:shd w:val="clear" w:color="auto" w:fill="auto"/>
            <w:vAlign w:val="center"/>
          </w:tcPr>
          <w:p w:rsidR="00C76D8C" w:rsidRDefault="00C76D8C" w:rsidP="002D13C2">
            <w:pPr>
              <w:snapToGrid w:val="0"/>
              <w:jc w:val="center"/>
              <w:rPr>
                <w:rFonts w:ascii="Arial" w:hAnsi="Arial" w:cs="Arial"/>
                <w:b/>
                <w:bCs/>
                <w:sz w:val="22"/>
                <w:szCs w:val="22"/>
              </w:rPr>
            </w:pPr>
            <w:r>
              <w:rPr>
                <w:rFonts w:ascii="Arial" w:hAnsi="Arial" w:cs="Arial"/>
                <w:b/>
                <w:bCs/>
                <w:i/>
                <w:iCs/>
              </w:rPr>
              <w:t>¿Cómo se mide?</w:t>
            </w:r>
          </w:p>
        </w:tc>
      </w:tr>
      <w:tr w:rsidR="00C76D8C" w:rsidTr="002D13C2">
        <w:tc>
          <w:tcPr>
            <w:tcW w:w="1167" w:type="dxa"/>
            <w:tcBorders>
              <w:top w:val="double" w:sz="1" w:space="0" w:color="808080"/>
              <w:left w:val="double" w:sz="1" w:space="0" w:color="808080"/>
              <w:bottom w:val="double" w:sz="1" w:space="0" w:color="808080"/>
            </w:tcBorders>
            <w:shd w:val="clear" w:color="auto" w:fill="auto"/>
            <w:vAlign w:val="center"/>
          </w:tcPr>
          <w:p w:rsidR="00C76D8C" w:rsidRDefault="00C76D8C" w:rsidP="002D13C2">
            <w:pPr>
              <w:snapToGrid w:val="0"/>
              <w:jc w:val="center"/>
              <w:rPr>
                <w:rFonts w:ascii="Arial" w:hAnsi="Arial" w:cs="Arial"/>
                <w:sz w:val="22"/>
                <w:szCs w:val="22"/>
              </w:rPr>
            </w:pPr>
            <w:r>
              <w:rPr>
                <w:rFonts w:ascii="Arial" w:hAnsi="Arial" w:cs="Arial"/>
                <w:b/>
                <w:bCs/>
                <w:sz w:val="22"/>
                <w:szCs w:val="22"/>
              </w:rPr>
              <w:t>rapidez</w:t>
            </w:r>
            <w:r>
              <w:rPr>
                <w:rFonts w:ascii="Arial" w:hAnsi="Arial" w:cs="Arial"/>
                <w:sz w:val="22"/>
                <w:szCs w:val="22"/>
              </w:rPr>
              <w:t xml:space="preserve"> </w:t>
            </w:r>
          </w:p>
        </w:tc>
        <w:tc>
          <w:tcPr>
            <w:tcW w:w="3543" w:type="dxa"/>
            <w:tcBorders>
              <w:top w:val="double" w:sz="1" w:space="0" w:color="808080"/>
              <w:left w:val="double" w:sz="1" w:space="0" w:color="808080"/>
              <w:bottom w:val="double" w:sz="1" w:space="0" w:color="808080"/>
            </w:tcBorders>
            <w:shd w:val="clear" w:color="auto" w:fill="auto"/>
            <w:vAlign w:val="center"/>
          </w:tcPr>
          <w:p w:rsidR="00C76D8C" w:rsidRDefault="00C76D8C" w:rsidP="002D13C2">
            <w:pPr>
              <w:snapToGrid w:val="0"/>
              <w:jc w:val="center"/>
              <w:rPr>
                <w:rStyle w:val="estilo11"/>
                <w:sz w:val="22"/>
                <w:szCs w:val="22"/>
              </w:rPr>
            </w:pPr>
            <w:r>
              <w:rPr>
                <w:rFonts w:ascii="Arial" w:hAnsi="Arial" w:cs="Arial"/>
                <w:sz w:val="22"/>
                <w:szCs w:val="22"/>
              </w:rPr>
              <w:t>espacio que recorre un cuerpo en cada unidad de tiempo.</w:t>
            </w:r>
          </w:p>
        </w:tc>
        <w:tc>
          <w:tcPr>
            <w:tcW w:w="4022" w:type="dxa"/>
            <w:tcBorders>
              <w:top w:val="double" w:sz="1" w:space="0" w:color="808080"/>
              <w:left w:val="double" w:sz="1" w:space="0" w:color="808080"/>
              <w:bottom w:val="double" w:sz="1" w:space="0" w:color="808080"/>
              <w:right w:val="double" w:sz="1" w:space="0" w:color="808080"/>
            </w:tcBorders>
            <w:shd w:val="clear" w:color="auto" w:fill="auto"/>
            <w:vAlign w:val="center"/>
          </w:tcPr>
          <w:p w:rsidR="00C76D8C" w:rsidRDefault="00C76D8C" w:rsidP="002D13C2">
            <w:pPr>
              <w:snapToGrid w:val="0"/>
              <w:jc w:val="center"/>
              <w:rPr>
                <w:rFonts w:ascii="Arial" w:hAnsi="Arial" w:cs="Arial"/>
                <w:b/>
                <w:bCs/>
                <w:sz w:val="22"/>
                <w:szCs w:val="22"/>
              </w:rPr>
            </w:pPr>
            <w:r>
              <w:rPr>
                <w:rStyle w:val="estilo11"/>
                <w:sz w:val="22"/>
                <w:szCs w:val="22"/>
              </w:rPr>
              <w:t xml:space="preserve">la marcan los velocímetros de los coches: p.e.: </w:t>
            </w:r>
            <w:r>
              <w:rPr>
                <w:rStyle w:val="estilo11"/>
                <w:b/>
                <w:bCs/>
              </w:rPr>
              <w:t>80 km/h</w:t>
            </w:r>
          </w:p>
        </w:tc>
      </w:tr>
      <w:tr w:rsidR="00C76D8C" w:rsidTr="002D13C2">
        <w:tc>
          <w:tcPr>
            <w:tcW w:w="1167" w:type="dxa"/>
            <w:tcBorders>
              <w:top w:val="double" w:sz="1" w:space="0" w:color="808080"/>
              <w:left w:val="double" w:sz="1" w:space="0" w:color="808080"/>
              <w:bottom w:val="double" w:sz="1" w:space="0" w:color="808080"/>
            </w:tcBorders>
            <w:shd w:val="clear" w:color="auto" w:fill="auto"/>
            <w:vAlign w:val="center"/>
          </w:tcPr>
          <w:p w:rsidR="00C76D8C" w:rsidRDefault="00C76D8C" w:rsidP="002D13C2">
            <w:pPr>
              <w:snapToGrid w:val="0"/>
              <w:rPr>
                <w:rStyle w:val="clstextoestilo1"/>
                <w:sz w:val="22"/>
                <w:szCs w:val="22"/>
              </w:rPr>
            </w:pPr>
            <w:r>
              <w:rPr>
                <w:rFonts w:ascii="Arial" w:hAnsi="Arial" w:cs="Arial"/>
                <w:b/>
                <w:bCs/>
                <w:sz w:val="22"/>
                <w:szCs w:val="22"/>
              </w:rPr>
              <w:t>velocidad</w:t>
            </w:r>
            <w:r>
              <w:rPr>
                <w:rFonts w:ascii="Arial" w:hAnsi="Arial" w:cs="Arial"/>
                <w:sz w:val="22"/>
                <w:szCs w:val="22"/>
              </w:rPr>
              <w:t xml:space="preserve"> </w:t>
            </w:r>
          </w:p>
        </w:tc>
        <w:tc>
          <w:tcPr>
            <w:tcW w:w="3543" w:type="dxa"/>
            <w:tcBorders>
              <w:top w:val="double" w:sz="1" w:space="0" w:color="808080"/>
              <w:left w:val="double" w:sz="1" w:space="0" w:color="808080"/>
              <w:bottom w:val="double" w:sz="1" w:space="0" w:color="808080"/>
            </w:tcBorders>
            <w:shd w:val="clear" w:color="auto" w:fill="auto"/>
            <w:vAlign w:val="center"/>
          </w:tcPr>
          <w:p w:rsidR="00C76D8C" w:rsidRDefault="00C76D8C" w:rsidP="002D13C2">
            <w:pPr>
              <w:snapToGrid w:val="0"/>
              <w:jc w:val="center"/>
              <w:rPr>
                <w:rStyle w:val="estilo11"/>
                <w:sz w:val="22"/>
                <w:szCs w:val="22"/>
              </w:rPr>
            </w:pPr>
            <w:r>
              <w:rPr>
                <w:rStyle w:val="clstextoestilo1"/>
                <w:sz w:val="22"/>
                <w:szCs w:val="22"/>
              </w:rPr>
              <w:t>espacio que recorre un cuerpo en cada unidad de tiempo en una determinada dirección y en un determinado sentido</w:t>
            </w:r>
          </w:p>
        </w:tc>
        <w:tc>
          <w:tcPr>
            <w:tcW w:w="4022" w:type="dxa"/>
            <w:tcBorders>
              <w:top w:val="double" w:sz="1" w:space="0" w:color="808080"/>
              <w:left w:val="double" w:sz="1" w:space="0" w:color="808080"/>
              <w:bottom w:val="double" w:sz="1" w:space="0" w:color="808080"/>
              <w:right w:val="double" w:sz="1" w:space="0" w:color="808080"/>
            </w:tcBorders>
            <w:shd w:val="clear" w:color="auto" w:fill="auto"/>
            <w:vAlign w:val="center"/>
          </w:tcPr>
          <w:p w:rsidR="00C76D8C" w:rsidRDefault="00C76D8C" w:rsidP="002D13C2">
            <w:pPr>
              <w:snapToGrid w:val="0"/>
              <w:jc w:val="center"/>
              <w:rPr>
                <w:rFonts w:ascii="Arial" w:hAnsi="Arial" w:cs="Arial"/>
                <w:b/>
              </w:rPr>
            </w:pPr>
            <w:r>
              <w:rPr>
                <w:rStyle w:val="estilo11"/>
                <w:sz w:val="22"/>
                <w:szCs w:val="22"/>
              </w:rPr>
              <w:t xml:space="preserve">la marcan los velocímetros de los coches </w:t>
            </w:r>
            <w:r>
              <w:rPr>
                <w:rStyle w:val="estilo11"/>
                <w:b/>
                <w:bCs/>
              </w:rPr>
              <w:t>y la situación en la carretera:</w:t>
            </w:r>
            <w:r>
              <w:rPr>
                <w:rFonts w:ascii="Arial" w:hAnsi="Arial" w:cs="Arial"/>
                <w:sz w:val="22"/>
                <w:szCs w:val="22"/>
              </w:rPr>
              <w:br/>
            </w:r>
            <w:r>
              <w:rPr>
                <w:rStyle w:val="estilo11"/>
              </w:rPr>
              <w:t>p.e.:</w:t>
            </w:r>
            <w:r>
              <w:rPr>
                <w:rStyle w:val="estilo11"/>
                <w:b/>
                <w:bCs/>
              </w:rPr>
              <w:t xml:space="preserve"> 80 km/h</w:t>
            </w:r>
            <w:r>
              <w:rPr>
                <w:rStyle w:val="estilo11"/>
              </w:rPr>
              <w:t xml:space="preserve"> por la</w:t>
            </w:r>
            <w:r>
              <w:rPr>
                <w:rStyle w:val="estilo11"/>
                <w:b/>
                <w:bCs/>
              </w:rPr>
              <w:t xml:space="preserve"> Autovía 2 </w:t>
            </w:r>
            <w:r>
              <w:rPr>
                <w:rStyle w:val="estilo11"/>
              </w:rPr>
              <w:t xml:space="preserve"> en dirección </w:t>
            </w:r>
            <w:r>
              <w:rPr>
                <w:rStyle w:val="estilo11"/>
                <w:b/>
                <w:bCs/>
              </w:rPr>
              <w:t>hacia Buenos Aires</w:t>
            </w:r>
          </w:p>
        </w:tc>
      </w:tr>
    </w:tbl>
    <w:p w:rsidR="00C76D8C" w:rsidRDefault="00C76D8C" w:rsidP="00C76D8C">
      <w:pPr>
        <w:spacing w:after="120"/>
        <w:rPr>
          <w:rFonts w:ascii="Arial" w:hAnsi="Arial" w:cs="Arial"/>
          <w:sz w:val="22"/>
          <w:szCs w:val="22"/>
        </w:rPr>
      </w:pPr>
      <w:r>
        <w:rPr>
          <w:rFonts w:ascii="Arial" w:hAnsi="Arial" w:cs="Arial"/>
          <w:b/>
        </w:rPr>
        <w:t>2.- GRÁFICOS TEMPORALES</w:t>
      </w:r>
    </w:p>
    <w:p w:rsidR="00C76D8C" w:rsidRDefault="00C76D8C" w:rsidP="00C76D8C">
      <w:pPr>
        <w:jc w:val="both"/>
      </w:pPr>
      <w:r>
        <w:rPr>
          <w:rFonts w:ascii="Arial" w:hAnsi="Arial" w:cs="Arial"/>
          <w:sz w:val="22"/>
          <w:szCs w:val="22"/>
        </w:rPr>
        <w:t>Son representaciones de magnitudes físicas versus el tiempo en un sistema de ejes cartesianos.</w:t>
      </w:r>
    </w:p>
    <w:p w:rsidR="00C76D8C" w:rsidRDefault="002A1DE6" w:rsidP="00C76D8C">
      <w:pPr>
        <w:spacing w:before="120" w:after="120"/>
        <w:jc w:val="both"/>
        <w:rPr>
          <w:rFonts w:ascii="Arial" w:hAnsi="Arial" w:cs="Arial"/>
          <w:sz w:val="22"/>
          <w:szCs w:val="22"/>
        </w:rPr>
      </w:pPr>
      <w:r>
        <w:lastRenderedPageBreak/>
        <w:pict>
          <v:group id="_x0000_s1170" style="position:absolute;left:0;text-align:left;margin-left:252pt;margin-top:4.1pt;width:135pt;height:81pt;z-index:251715072;mso-wrap-distance-left:0;mso-wrap-distance-right:0" coordorigin="5040,82" coordsize="2699,1619">
            <o:lock v:ext="edit" text="t"/>
            <v:line id="_x0000_s1171" style="position:absolute" from="5581,443" to="5581,1701" strokeweight=".26mm">
              <v:stroke startarrow="block" joinstyle="miter"/>
            </v:line>
            <v:line id="_x0000_s1172" style="position:absolute" from="5401,1236" to="7739,1236" strokeweight=".26mm">
              <v:stroke endarrow="block" joinstyle="miter"/>
            </v:line>
            <v:line id="_x0000_s1173" style="position:absolute" from="5581,799" to="7739,799" strokecolor="red" strokeweight=".35mm">
              <v:stroke color2="aqua" joinstyle="miter"/>
            </v:line>
            <v:shape id="_x0000_s1174" type="#_x0000_t202" style="position:absolute;left:5040;top:82;width:538;height:528" filled="f" stroked="f" strokecolor="gray">
              <v:stroke color2="#7f7f7f" joinstyle="round"/>
              <v:textbox style="mso-rotate-with-shape:t">
                <w:txbxContent>
                  <w:p w:rsidR="00C76D8C" w:rsidRDefault="00C76D8C" w:rsidP="00C76D8C">
                    <w:pPr>
                      <w:rPr>
                        <w:rFonts w:ascii="Arial" w:hAnsi="Arial" w:cs="Arial"/>
                        <w:lang w:val="es-MX"/>
                      </w:rPr>
                    </w:pPr>
                    <w:r>
                      <w:rPr>
                        <w:rFonts w:ascii="Arial" w:hAnsi="Arial" w:cs="Arial"/>
                        <w:lang w:val="es-MX"/>
                      </w:rPr>
                      <w:t>v</w:t>
                    </w:r>
                  </w:p>
                </w:txbxContent>
              </v:textbox>
            </v:shape>
            <v:shape id="_x0000_s1175" type="#_x0000_t202" style="position:absolute;left:5220;top:515;width:538;height:528" filled="f" stroked="f" strokecolor="gray">
              <v:stroke color2="#7f7f7f" joinstyle="round"/>
              <v:textbox style="mso-rotate-with-shape:t">
                <w:txbxContent>
                  <w:p w:rsidR="00C76D8C" w:rsidRDefault="00C76D8C" w:rsidP="00C76D8C">
                    <w:pPr>
                      <w:rPr>
                        <w:rFonts w:ascii="Arial" w:hAnsi="Arial" w:cs="Arial"/>
                        <w:lang w:val="es-MX"/>
                      </w:rPr>
                    </w:pPr>
                    <w:r>
                      <w:rPr>
                        <w:rFonts w:ascii="Arial" w:hAnsi="Arial" w:cs="Arial"/>
                        <w:lang w:val="es-MX"/>
                      </w:rPr>
                      <w:t>v</w:t>
                    </w:r>
                  </w:p>
                </w:txbxContent>
              </v:textbox>
            </v:shape>
          </v:group>
        </w:pict>
      </w:r>
      <w:r w:rsidR="00C76D8C">
        <w:rPr>
          <w:rFonts w:ascii="Arial" w:hAnsi="Arial" w:cs="Arial"/>
          <w:sz w:val="22"/>
          <w:szCs w:val="22"/>
        </w:rPr>
        <w:t>2.a) Representación de la velocidad en el MRU</w:t>
      </w:r>
    </w:p>
    <w:p w:rsidR="00C76D8C" w:rsidRDefault="00C76D8C" w:rsidP="00C76D8C">
      <w:pPr>
        <w:jc w:val="both"/>
        <w:rPr>
          <w:rFonts w:ascii="Arial" w:hAnsi="Arial" w:cs="Arial"/>
          <w:sz w:val="22"/>
          <w:szCs w:val="22"/>
        </w:rPr>
      </w:pPr>
    </w:p>
    <w:p w:rsidR="00C76D8C" w:rsidRDefault="002A1DE6" w:rsidP="00C76D8C">
      <w:pPr>
        <w:jc w:val="both"/>
        <w:rPr>
          <w:rFonts w:ascii="Arial" w:hAnsi="Arial" w:cs="Arial"/>
          <w:b/>
          <w:sz w:val="22"/>
          <w:szCs w:val="22"/>
          <w:lang w:val="es-MX" w:eastAsia="es-MX"/>
        </w:rPr>
      </w:pPr>
      <w:r>
        <w:pict>
          <v:group id="_x0000_s1153" style="position:absolute;left:0;text-align:left;margin-left:27pt;margin-top:.45pt;width:145.05pt;height:53.95pt;z-index:251713024;mso-wrap-distance-left:0;mso-wrap-distance-right:0" coordorigin="540,9" coordsize="2900,1078">
            <o:lock v:ext="edit" text="t"/>
            <v:line id="_x0000_s1154" style="position:absolute" from="687,550" to="2700,550" strokeweight=".26mm">
              <v:stroke endarrow="block" joinstyle="miter"/>
            </v:line>
            <v:line id="_x0000_s1155" style="position:absolute" from="832,370" to="832,908" strokeweight=".26mm">
              <v:stroke joinstyle="miter"/>
            </v:line>
            <v:line id="_x0000_s1156" style="position:absolute" from="1081,370" to="1951,370" strokeweight=".26mm">
              <v:stroke endarrow="block" joinstyle="miter"/>
            </v:line>
            <v:shape id="_x0000_s1157" type="#_x0000_t202" style="position:absolute;left:540;top:549;width:289;height:538" filled="f" stroked="f" strokecolor="gray">
              <v:stroke color2="#7f7f7f" joinstyle="round"/>
              <v:textbox style="mso-rotate-with-shape:t">
                <w:txbxContent>
                  <w:p w:rsidR="00C76D8C" w:rsidRDefault="00C76D8C" w:rsidP="00C76D8C">
                    <w:pPr>
                      <w:rPr>
                        <w:rFonts w:ascii="Arial" w:hAnsi="Arial" w:cs="Arial"/>
                        <w:lang w:val="es-MX"/>
                      </w:rPr>
                    </w:pPr>
                    <w:r>
                      <w:rPr>
                        <w:rFonts w:ascii="Arial" w:hAnsi="Arial" w:cs="Arial"/>
                        <w:lang w:val="es-MX"/>
                      </w:rPr>
                      <w:t>0</w:t>
                    </w:r>
                  </w:p>
                </w:txbxContent>
              </v:textbox>
            </v:shape>
            <v:shape id="_x0000_s1158" type="#_x0000_t202" style="position:absolute;left:2161;top:9;width:898;height:538" filled="f" stroked="f" strokecolor="gray">
              <v:stroke color2="#7f7f7f" joinstyle="round"/>
              <v:textbox style="mso-rotate-with-shape:t">
                <w:txbxContent>
                  <w:p w:rsidR="00C76D8C" w:rsidRDefault="00C76D8C" w:rsidP="00C76D8C">
                    <w:pPr>
                      <w:rPr>
                        <w:rFonts w:ascii="Arial" w:hAnsi="Arial" w:cs="Arial"/>
                        <w:lang w:val="es-MX"/>
                      </w:rPr>
                    </w:pPr>
                    <w:r>
                      <w:rPr>
                        <w:rFonts w:ascii="Arial" w:hAnsi="Arial" w:cs="Arial"/>
                        <w:lang w:val="es-MX"/>
                      </w:rPr>
                      <w:t>v &gt;0</w:t>
                    </w:r>
                  </w:p>
                </w:txbxContent>
              </v:textbox>
            </v:shape>
            <v:shape id="_x0000_s1159" type="#_x0000_t202" style="position:absolute;left:2881;top:369;width:559;height:538" filled="f" stroked="f" strokecolor="gray">
              <v:stroke color2="#7f7f7f" joinstyle="round"/>
              <v:textbox style="mso-rotate-with-shape:t">
                <w:txbxContent>
                  <w:p w:rsidR="00C76D8C" w:rsidRDefault="00C76D8C" w:rsidP="00C76D8C">
                    <w:pPr>
                      <w:rPr>
                        <w:rFonts w:ascii="Arial" w:hAnsi="Arial" w:cs="Arial"/>
                        <w:lang w:val="es-MX"/>
                      </w:rPr>
                    </w:pPr>
                    <w:r>
                      <w:rPr>
                        <w:rFonts w:ascii="Arial" w:hAnsi="Arial" w:cs="Arial"/>
                        <w:lang w:val="es-MX"/>
                      </w:rPr>
                      <w:t>x</w:t>
                    </w:r>
                  </w:p>
                </w:txbxContent>
              </v:textbox>
            </v:shape>
          </v:group>
        </w:pict>
      </w: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2A1DE6" w:rsidP="00C76D8C">
      <w:pPr>
        <w:jc w:val="both"/>
        <w:rPr>
          <w:rFonts w:ascii="Arial" w:hAnsi="Arial" w:cs="Arial"/>
          <w:sz w:val="22"/>
          <w:szCs w:val="22"/>
          <w:lang w:val="es-MX" w:eastAsia="es-MX"/>
        </w:rPr>
      </w:pPr>
      <w:r>
        <w:pict>
          <v:group id="_x0000_s1176" style="position:absolute;left:0;text-align:left;margin-left:252pt;margin-top:9.2pt;width:135pt;height:81.05pt;z-index:251716096;mso-wrap-distance-left:0;mso-wrap-distance-right:0" coordorigin="5040,184" coordsize="2699,1620">
            <o:lock v:ext="edit" text="t"/>
            <v:line id="_x0000_s1177" style="position:absolute" from="5581,366" to="5581,1804" strokeweight=".26mm">
              <v:stroke startarrow="block" joinstyle="miter"/>
            </v:line>
            <v:line id="_x0000_s1178" style="position:absolute" from="5401,1086" to="7739,1086" strokeweight=".26mm">
              <v:stroke endarrow="block" joinstyle="miter"/>
            </v:line>
            <v:line id="_x0000_s1179" style="position:absolute" from="5581,1373" to="7559,1373" strokecolor="red" strokeweight=".35mm">
              <v:stroke color2="aqua" joinstyle="miter"/>
            </v:line>
            <v:shape id="_x0000_s1180" type="#_x0000_t202" style="position:absolute;left:5040;top:184;width:538;height:528" filled="f" stroked="f" strokecolor="gray">
              <v:stroke color2="#7f7f7f" joinstyle="round"/>
              <v:textbox style="mso-rotate-with-shape:t">
                <w:txbxContent>
                  <w:p w:rsidR="00C76D8C" w:rsidRDefault="00C76D8C" w:rsidP="00C76D8C">
                    <w:pPr>
                      <w:rPr>
                        <w:rFonts w:ascii="Arial" w:hAnsi="Arial" w:cs="Arial"/>
                        <w:lang w:val="es-MX"/>
                      </w:rPr>
                    </w:pPr>
                    <w:r>
                      <w:rPr>
                        <w:rFonts w:ascii="Arial" w:hAnsi="Arial" w:cs="Arial"/>
                        <w:lang w:val="es-MX"/>
                      </w:rPr>
                      <w:t>v</w:t>
                    </w:r>
                  </w:p>
                </w:txbxContent>
              </v:textbox>
            </v:shape>
            <v:shape id="_x0000_s1181" type="#_x0000_t202" style="position:absolute;left:5040;top:1264;width:538;height:528" filled="f" stroked="f" strokecolor="gray">
              <v:stroke color2="#7f7f7f" joinstyle="round"/>
              <v:textbox style="mso-rotate-with-shape:t">
                <w:txbxContent>
                  <w:p w:rsidR="00C76D8C" w:rsidRDefault="00C76D8C" w:rsidP="00C76D8C">
                    <w:pPr>
                      <w:rPr>
                        <w:rFonts w:ascii="Arial" w:hAnsi="Arial" w:cs="Arial"/>
                        <w:lang w:val="es-MX"/>
                      </w:rPr>
                    </w:pPr>
                    <w:r>
                      <w:rPr>
                        <w:rFonts w:ascii="Arial" w:hAnsi="Arial" w:cs="Arial"/>
                        <w:lang w:val="es-MX"/>
                      </w:rPr>
                      <w:t>v´</w:t>
                    </w:r>
                  </w:p>
                </w:txbxContent>
              </v:textbox>
            </v:shape>
          </v:group>
        </w:pict>
      </w:r>
    </w:p>
    <w:p w:rsidR="00C76D8C" w:rsidRDefault="002A1DE6" w:rsidP="00C76D8C">
      <w:pPr>
        <w:jc w:val="both"/>
        <w:rPr>
          <w:rFonts w:ascii="Arial" w:hAnsi="Arial" w:cs="Arial"/>
          <w:sz w:val="22"/>
          <w:szCs w:val="22"/>
          <w:lang w:val="es-MX" w:eastAsia="es-MX"/>
        </w:rPr>
      </w:pPr>
      <w:r>
        <w:pict>
          <v:group id="_x0000_s1160" style="position:absolute;left:0;text-align:left;margin-left:27pt;margin-top:10.9pt;width:146.75pt;height:54pt;z-index:251714048;mso-wrap-distance-left:0;mso-wrap-distance-right:0" coordorigin="540,218" coordsize="2934,1079">
            <o:lock v:ext="edit" text="t"/>
            <v:shape id="_x0000_s1161" type="#_x0000_t202" style="position:absolute;left:540;top:759;width:289;height:538" filled="f" stroked="f" strokecolor="gray">
              <v:stroke color2="#7f7f7f" joinstyle="round"/>
              <v:textbox style="mso-rotate-with-shape:t">
                <w:txbxContent>
                  <w:p w:rsidR="00C76D8C" w:rsidRDefault="00C76D8C" w:rsidP="00C76D8C">
                    <w:pPr>
                      <w:rPr>
                        <w:rFonts w:ascii="Arial" w:hAnsi="Arial" w:cs="Arial"/>
                        <w:lang w:val="es-MX"/>
                      </w:rPr>
                    </w:pPr>
                    <w:r>
                      <w:rPr>
                        <w:rFonts w:ascii="Arial" w:hAnsi="Arial" w:cs="Arial"/>
                        <w:lang w:val="es-MX"/>
                      </w:rPr>
                      <w:t>0</w:t>
                    </w:r>
                  </w:p>
                </w:txbxContent>
              </v:textbox>
            </v:shape>
            <v:group id="_x0000_s1162" style="position:absolute;left:721;top:218;width:2753;height:899;mso-wrap-distance-left:0;mso-wrap-distance-right:0" coordorigin="721,218" coordsize="2753,899">
              <o:lock v:ext="edit" text="t"/>
              <v:group id="_x0000_s1163" style="position:absolute;left:721;top:218;width:2372;height:899;mso-wrap-distance-left:0;mso-wrap-distance-right:0" coordorigin="721,218" coordsize="2372,899">
                <o:lock v:ext="edit" text="t"/>
                <v:line id="_x0000_s1164" style="position:absolute" from="867,579" to="867,1117" strokeweight=".26mm">
                  <v:stroke joinstyle="miter"/>
                </v:line>
                <v:group id="_x0000_s1165" style="position:absolute;left:721;top:218;width:2372;height:539;mso-wrap-distance-left:0;mso-wrap-distance-right:0" coordorigin="721,218" coordsize="2372,539">
                  <o:lock v:ext="edit" text="t"/>
                  <v:line id="_x0000_s1166" style="position:absolute" from="721,759" to="2734,759" strokeweight=".26mm">
                    <v:stroke endarrow="block" joinstyle="miter"/>
                  </v:line>
                  <v:line id="_x0000_s1167" style="position:absolute" from="1116,577" to="1986,577" strokeweight=".26mm">
                    <v:stroke startarrow="block" joinstyle="miter"/>
                  </v:line>
                  <v:shape id="_x0000_s1168" type="#_x0000_t202" style="position:absolute;left:2195;top:218;width:898;height:536" filled="f" stroked="f" strokecolor="gray">
                    <v:stroke color2="#7f7f7f" joinstyle="round"/>
                    <v:textbox style="mso-rotate-with-shape:t">
                      <w:txbxContent>
                        <w:p w:rsidR="00C76D8C" w:rsidRDefault="00C76D8C" w:rsidP="00C76D8C">
                          <w:pPr>
                            <w:rPr>
                              <w:rFonts w:ascii="Arial" w:hAnsi="Arial" w:cs="Arial"/>
                              <w:lang w:val="es-MX"/>
                            </w:rPr>
                          </w:pPr>
                          <w:r>
                            <w:rPr>
                              <w:rFonts w:ascii="Arial" w:hAnsi="Arial" w:cs="Arial"/>
                              <w:lang w:val="es-MX"/>
                            </w:rPr>
                            <w:t>v &lt;0</w:t>
                          </w:r>
                        </w:p>
                      </w:txbxContent>
                    </v:textbox>
                  </v:shape>
                </v:group>
              </v:group>
              <v:shape id="_x0000_s1169" type="#_x0000_t202" style="position:absolute;left:2915;top:578;width:559;height:538" filled="f" stroked="f" strokecolor="gray">
                <v:stroke color2="#7f7f7f" joinstyle="round"/>
                <v:textbox style="mso-rotate-with-shape:t">
                  <w:txbxContent>
                    <w:p w:rsidR="00C76D8C" w:rsidRDefault="00C76D8C" w:rsidP="00C76D8C">
                      <w:pPr>
                        <w:rPr>
                          <w:rFonts w:ascii="Arial" w:hAnsi="Arial" w:cs="Arial"/>
                          <w:lang w:val="es-MX"/>
                        </w:rPr>
                      </w:pPr>
                      <w:r>
                        <w:rPr>
                          <w:rFonts w:ascii="Arial" w:hAnsi="Arial" w:cs="Arial"/>
                          <w:lang w:val="es-MX"/>
                        </w:rPr>
                        <w:t>x</w:t>
                      </w:r>
                    </w:p>
                  </w:txbxContent>
                </v:textbox>
              </v:shape>
            </v:group>
          </v:group>
        </w:pict>
      </w: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pPr>
      <w:r>
        <w:rPr>
          <w:rFonts w:ascii="Arial" w:hAnsi="Arial" w:cs="Arial"/>
          <w:sz w:val="22"/>
          <w:szCs w:val="22"/>
        </w:rPr>
        <w:t>2.b) Representación de la posición en el MRU: Antes que nada debemos encontrar la ecuación de la posición (x</w:t>
      </w:r>
      <w:r>
        <w:rPr>
          <w:rFonts w:ascii="Arial" w:hAnsi="Arial" w:cs="Arial"/>
          <w:sz w:val="22"/>
          <w:szCs w:val="22"/>
          <w:vertAlign w:val="subscript"/>
        </w:rPr>
        <w:t>f</w:t>
      </w:r>
      <w:r>
        <w:rPr>
          <w:rFonts w:ascii="Arial" w:hAnsi="Arial" w:cs="Arial"/>
          <w:sz w:val="22"/>
          <w:szCs w:val="22"/>
        </w:rPr>
        <w:t>)</w:t>
      </w:r>
    </w:p>
    <w:p w:rsidR="00C76D8C" w:rsidRDefault="00C76D8C" w:rsidP="00C76D8C">
      <w:pPr>
        <w:ind w:left="1416" w:firstLine="708"/>
      </w:pPr>
      <w:r>
        <w:rPr>
          <w:position w:val="-16"/>
        </w:rPr>
        <w:object w:dxaOrig="763" w:dyaOrig="566">
          <v:shape id="_x0000_i1042" type="#_x0000_t75" style="width:38.25pt;height:28.5pt" o:ole="" filled="t">
            <v:fill color2="black"/>
            <v:imagedata r:id="rId38" o:title=""/>
          </v:shape>
          <o:OLEObject Type="Embed" ProgID="Equation.3" ShapeID="_x0000_i1042" DrawAspect="Content" ObjectID="_1572777576" r:id="rId39"/>
        </w:object>
      </w:r>
    </w:p>
    <w:p w:rsidR="00C76D8C" w:rsidRDefault="00C76D8C" w:rsidP="00C76D8C">
      <w:pPr>
        <w:ind w:left="1416" w:firstLine="708"/>
      </w:pPr>
      <w:r>
        <w:rPr>
          <w:position w:val="-1"/>
        </w:rPr>
        <w:object w:dxaOrig="1036" w:dyaOrig="265">
          <v:shape id="_x0000_i1043" type="#_x0000_t75" style="width:51.75pt;height:13.5pt" o:ole="" filled="t">
            <v:fill color2="black"/>
            <v:imagedata r:id="rId40" o:title=""/>
          </v:shape>
          <o:OLEObject Type="Embed" ProgID="Equation.3" ShapeID="_x0000_i1043" DrawAspect="Content" ObjectID="_1572777577" r:id="rId41"/>
        </w:object>
      </w:r>
    </w:p>
    <w:p w:rsidR="00C76D8C" w:rsidRDefault="00C76D8C" w:rsidP="00C76D8C">
      <w:pPr>
        <w:ind w:left="1416" w:firstLine="708"/>
      </w:pPr>
      <w:r>
        <w:rPr>
          <w:position w:val="-3"/>
        </w:rPr>
        <w:object w:dxaOrig="1383" w:dyaOrig="319">
          <v:shape id="_x0000_i1044" type="#_x0000_t75" style="width:69pt;height:15.75pt" o:ole="" filled="t">
            <v:fill color2="black"/>
            <v:imagedata r:id="rId42" o:title=""/>
          </v:shape>
          <o:OLEObject Type="Embed" ProgID="Equation.3" ShapeID="_x0000_i1044" DrawAspect="Content" ObjectID="_1572777578" r:id="rId43"/>
        </w:object>
      </w:r>
    </w:p>
    <w:p w:rsidR="00C76D8C" w:rsidRDefault="00C76D8C" w:rsidP="00C76D8C">
      <w:pPr>
        <w:ind w:left="1416" w:firstLine="708"/>
        <w:rPr>
          <w:rFonts w:ascii="Arial" w:hAnsi="Arial" w:cs="Arial"/>
          <w:sz w:val="22"/>
          <w:szCs w:val="22"/>
        </w:rPr>
      </w:pPr>
      <w:r>
        <w:rPr>
          <w:position w:val="-4"/>
        </w:rPr>
        <w:object w:dxaOrig="1553" w:dyaOrig="334">
          <v:shape id="_x0000_i1045" type="#_x0000_t75" style="width:78pt;height:16.5pt" o:ole="" filled="t">
            <v:fill color2="black"/>
            <v:imagedata r:id="rId44" o:title=""/>
          </v:shape>
          <o:OLEObject Type="Embed" ProgID="Equation.3" ShapeID="_x0000_i1045" DrawAspect="Content" ObjectID="_1572777579" r:id="rId45"/>
        </w:object>
      </w:r>
      <w:r>
        <w:t xml:space="preserve"> (</w:t>
      </w:r>
      <w:r>
        <w:rPr>
          <w:rFonts w:ascii="Arial" w:hAnsi="Arial" w:cs="Arial"/>
          <w:b/>
          <w:i/>
          <w:sz w:val="22"/>
          <w:szCs w:val="22"/>
        </w:rPr>
        <w:t>Ecuación horaria del MRU)</w:t>
      </w:r>
    </w:p>
    <w:p w:rsidR="00C76D8C" w:rsidRDefault="00C76D8C" w:rsidP="00C76D8C">
      <w:pPr>
        <w:jc w:val="both"/>
        <w:rPr>
          <w:rFonts w:ascii="Arial" w:hAnsi="Arial" w:cs="Arial"/>
          <w:sz w:val="22"/>
          <w:szCs w:val="22"/>
        </w:rPr>
      </w:pPr>
      <w:r>
        <w:rPr>
          <w:rFonts w:ascii="Arial" w:hAnsi="Arial" w:cs="Arial"/>
          <w:sz w:val="22"/>
          <w:szCs w:val="22"/>
        </w:rPr>
        <w:t>Como x</w:t>
      </w:r>
      <w:r>
        <w:rPr>
          <w:rFonts w:ascii="Arial" w:hAnsi="Arial" w:cs="Arial"/>
          <w:sz w:val="22"/>
          <w:szCs w:val="22"/>
          <w:vertAlign w:val="subscript"/>
        </w:rPr>
        <w:t>i</w:t>
      </w:r>
      <w:r>
        <w:rPr>
          <w:rFonts w:ascii="Arial" w:hAnsi="Arial" w:cs="Arial"/>
          <w:sz w:val="22"/>
          <w:szCs w:val="22"/>
        </w:rPr>
        <w:t xml:space="preserve"> y v son constantes, x</w:t>
      </w:r>
      <w:r>
        <w:rPr>
          <w:rFonts w:ascii="Arial" w:hAnsi="Arial" w:cs="Arial"/>
          <w:sz w:val="22"/>
          <w:szCs w:val="22"/>
          <w:vertAlign w:val="subscript"/>
        </w:rPr>
        <w:t xml:space="preserve">f </w:t>
      </w:r>
      <w:r>
        <w:rPr>
          <w:rFonts w:ascii="Arial" w:hAnsi="Arial" w:cs="Arial"/>
          <w:sz w:val="22"/>
          <w:szCs w:val="22"/>
        </w:rPr>
        <w:t>depende únicamente del tiempo.</w:t>
      </w:r>
    </w:p>
    <w:p w:rsidR="00C76D8C" w:rsidRDefault="00C76D8C" w:rsidP="00C76D8C">
      <w:pPr>
        <w:jc w:val="both"/>
        <w:rPr>
          <w:rFonts w:ascii="Arial" w:hAnsi="Arial" w:cs="Arial"/>
          <w:sz w:val="22"/>
          <w:szCs w:val="22"/>
        </w:rPr>
      </w:pPr>
    </w:p>
    <w:p w:rsidR="00C76D8C" w:rsidRDefault="00C76D8C" w:rsidP="00C76D8C">
      <w:pPr>
        <w:jc w:val="both"/>
      </w:pPr>
      <w:r>
        <w:rPr>
          <w:rFonts w:ascii="Arial" w:hAnsi="Arial" w:cs="Arial"/>
          <w:sz w:val="22"/>
          <w:szCs w:val="22"/>
        </w:rPr>
        <w:t>Supongamos que un móvil se mueve en el sentido positivo de las x con una velocidad de 1m/s</w:t>
      </w:r>
    </w:p>
    <w:p w:rsidR="00C76D8C" w:rsidRDefault="002A1DE6" w:rsidP="00C76D8C">
      <w:pPr>
        <w:jc w:val="both"/>
        <w:rPr>
          <w:rFonts w:ascii="Arial" w:hAnsi="Arial" w:cs="Arial"/>
          <w:sz w:val="22"/>
          <w:szCs w:val="22"/>
          <w:lang w:val="es-MX" w:eastAsia="es-MX"/>
        </w:rPr>
      </w:pPr>
      <w:r>
        <w:pict>
          <v:group id="_x0000_s1182" style="position:absolute;left:0;text-align:left;margin-left:261pt;margin-top:11.65pt;width:233.95pt;height:179.95pt;z-index:251717120;mso-wrap-distance-left:0;mso-wrap-distance-right:0" coordorigin="5220,233" coordsize="4678,3598">
            <o:lock v:ext="edit" text="t"/>
            <v:line id="_x0000_s1183" style="position:absolute" from="5762,594" to="5762,3652" strokeweight=".26mm">
              <v:stroke startarrow="block" joinstyle="miter"/>
            </v:line>
            <v:line id="_x0000_s1184" style="position:absolute" from="5402,3114" to="9000,3114" strokeweight=".26mm">
              <v:stroke endarrow="block" joinstyle="miter"/>
            </v:line>
            <v:shape id="_x0000_s1185" type="#_x0000_t202" style="position:absolute;left:5220;top:3113;width:53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0</w:t>
                    </w:r>
                  </w:p>
                </w:txbxContent>
              </v:textbox>
            </v:shape>
            <v:shape id="_x0000_s1186" type="#_x0000_t202" style="position:absolute;left:6300;top:3113;width:53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1</w:t>
                    </w:r>
                  </w:p>
                </w:txbxContent>
              </v:textbox>
            </v:shape>
            <v:shape id="_x0000_s1187" type="#_x0000_t202" style="position:absolute;left:7201;top:3113;width:53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2</w:t>
                    </w:r>
                  </w:p>
                </w:txbxContent>
              </v:textbox>
            </v:shape>
            <v:shape id="_x0000_s1188" type="#_x0000_t202" style="position:absolute;left:8820;top:3293;width:1078;height:538" filled="f" stroked="f" strokecolor="gray">
              <v:stroke color2="#7f7f7f" joinstyle="round"/>
              <v:textbox style="mso-rotate-with-shape:t">
                <w:txbxContent>
                  <w:p w:rsidR="00C76D8C" w:rsidRDefault="00C76D8C" w:rsidP="00C76D8C">
                    <w:pPr>
                      <w:rPr>
                        <w:rFonts w:ascii="Arial" w:hAnsi="Arial" w:cs="Arial"/>
                        <w:lang w:val="es-MX"/>
                      </w:rPr>
                    </w:pPr>
                    <w:r>
                      <w:rPr>
                        <w:rFonts w:ascii="Arial" w:hAnsi="Arial" w:cs="Arial"/>
                        <w:lang w:val="es-MX"/>
                      </w:rPr>
                      <w:t>t (s)</w:t>
                    </w:r>
                  </w:p>
                </w:txbxContent>
              </v:textbox>
            </v:shape>
            <v:shape id="_x0000_s1189" type="#_x0000_t202" style="position:absolute;left:5220;top:233;width:1078;height:538" filled="f" stroked="f" strokecolor="gray">
              <v:stroke color2="#7f7f7f" joinstyle="round"/>
              <v:textbox style="mso-rotate-with-shape:t">
                <w:txbxContent>
                  <w:p w:rsidR="00C76D8C" w:rsidRDefault="00C76D8C" w:rsidP="00C76D8C">
                    <w:pPr>
                      <w:rPr>
                        <w:rFonts w:ascii="Arial" w:hAnsi="Arial" w:cs="Arial"/>
                        <w:lang w:val="es-MX"/>
                      </w:rPr>
                    </w:pPr>
                    <w:r>
                      <w:rPr>
                        <w:rFonts w:ascii="Arial" w:hAnsi="Arial" w:cs="Arial"/>
                        <w:lang w:val="es-MX"/>
                      </w:rPr>
                      <w:t>x (m)</w:t>
                    </w:r>
                  </w:p>
                </w:txbxContent>
              </v:textbox>
            </v:shape>
            <v:shape id="_x0000_s1190" type="#_x0000_t202" style="position:absolute;left:5220;top:2393;width:53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1</w:t>
                    </w:r>
                  </w:p>
                </w:txbxContent>
              </v:textbox>
            </v:shape>
            <v:shape id="_x0000_s1191" type="#_x0000_t202" style="position:absolute;left:5220;top:1673;width:53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2</w:t>
                    </w:r>
                  </w:p>
                </w:txbxContent>
              </v:textbox>
            </v:shape>
            <v:shape id="_x0000_s1192" type="#_x0000_t202" style="position:absolute;left:5220;top:953;width:53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3</w:t>
                    </w:r>
                  </w:p>
                </w:txbxContent>
              </v:textbox>
            </v:shape>
            <v:line id="_x0000_s1193" style="position:absolute;flip:y" from="6661,1853" to="6661,3111" strokeweight=".26mm">
              <v:stroke dashstyle="dash" joinstyle="miter"/>
            </v:line>
            <v:line id="_x0000_s1194" style="position:absolute" from="5762,1854" to="6660,1854" strokeweight=".26mm">
              <v:stroke dashstyle="dash" joinstyle="miter"/>
            </v:line>
            <v:line id="_x0000_s1195" style="position:absolute;flip:y" from="7566,1129" to="7566,3107" strokeweight=".26mm">
              <v:stroke dashstyle="dash" joinstyle="miter"/>
            </v:line>
            <v:line id="_x0000_s1196" style="position:absolute;flip:x" from="5765,1130" to="7563,1130" strokeweight=".26mm">
              <v:stroke dashstyle="dash" joinstyle="miter"/>
            </v:line>
            <v:line id="_x0000_s1197" style="position:absolute;flip:x" from="5761,585" to="8207,2572" strokeweight=".26mm">
              <v:stroke joinstyle="miter"/>
            </v:line>
          </v:group>
        </w:pict>
      </w: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2A1DE6" w:rsidP="00C76D8C">
      <w:pPr>
        <w:jc w:val="both"/>
        <w:rPr>
          <w:rFonts w:ascii="Arial" w:hAnsi="Arial" w:cs="Arial"/>
          <w:sz w:val="22"/>
          <w:szCs w:val="22"/>
        </w:rPr>
      </w:pPr>
      <w:r>
        <w:pict>
          <v:shape id="_x0000_s1042" type="#_x0000_t202" style="position:absolute;left:0;text-align:left;margin-left:109pt;margin-top:-1.2pt;width:185.9pt;height:53.85pt;z-index:251660800;mso-wrap-distance-left:7.05pt;mso-wrap-distance-right:7.05pt;mso-position-horizontal-relative:page" stroked="f">
            <v:fill opacity="0" color2="black"/>
            <v:textbox inset="0,0,0,0">
              <w:txbxContent>
                <w:tbl>
                  <w:tblPr>
                    <w:tblW w:w="0" w:type="auto"/>
                    <w:tblInd w:w="108" w:type="dxa"/>
                    <w:tblLayout w:type="fixed"/>
                    <w:tblLook w:val="0000" w:firstRow="0" w:lastRow="0" w:firstColumn="0" w:lastColumn="0" w:noHBand="0" w:noVBand="0"/>
                  </w:tblPr>
                  <w:tblGrid>
                    <w:gridCol w:w="828"/>
                    <w:gridCol w:w="2902"/>
                  </w:tblGrid>
                  <w:tr w:rsidR="00C76D8C">
                    <w:tc>
                      <w:tcPr>
                        <w:tcW w:w="828" w:type="dxa"/>
                        <w:tcBorders>
                          <w:top w:val="single" w:sz="4" w:space="0" w:color="000000"/>
                          <w:left w:val="single" w:sz="4" w:space="0" w:color="000000"/>
                          <w:bottom w:val="single" w:sz="4" w:space="0" w:color="000000"/>
                        </w:tcBorders>
                        <w:shd w:val="clear" w:color="auto" w:fill="auto"/>
                      </w:tcPr>
                      <w:p w:rsidR="00C76D8C" w:rsidRDefault="00C76D8C">
                        <w:pPr>
                          <w:snapToGrid w:val="0"/>
                          <w:jc w:val="center"/>
                          <w:rPr>
                            <w:rFonts w:ascii="Arial" w:hAnsi="Arial" w:cs="Arial"/>
                            <w:b/>
                            <w:sz w:val="22"/>
                            <w:szCs w:val="22"/>
                          </w:rPr>
                        </w:pPr>
                        <w:r>
                          <w:rPr>
                            <w:rFonts w:ascii="Symbol" w:eastAsia="Symbol" w:hAnsi="Symbol" w:cs="Symbol"/>
                            <w:b/>
                            <w:sz w:val="22"/>
                            <w:szCs w:val="22"/>
                          </w:rPr>
                          <w:t></w:t>
                        </w:r>
                        <w:r>
                          <w:rPr>
                            <w:rFonts w:ascii="Arial" w:hAnsi="Arial" w:cs="Arial"/>
                            <w:b/>
                            <w:sz w:val="22"/>
                            <w:szCs w:val="22"/>
                          </w:rPr>
                          <w:t>t (s)</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C76D8C" w:rsidRDefault="00C76D8C">
                        <w:pPr>
                          <w:snapToGrid w:val="0"/>
                          <w:jc w:val="center"/>
                          <w:rPr>
                            <w:rFonts w:ascii="Arial" w:hAnsi="Arial" w:cs="Arial"/>
                            <w:sz w:val="22"/>
                            <w:szCs w:val="22"/>
                          </w:rPr>
                        </w:pPr>
                        <w:r>
                          <w:rPr>
                            <w:rFonts w:ascii="Arial" w:hAnsi="Arial" w:cs="Arial"/>
                            <w:b/>
                            <w:sz w:val="22"/>
                            <w:szCs w:val="22"/>
                          </w:rPr>
                          <w:t>x</w:t>
                        </w:r>
                        <w:r>
                          <w:rPr>
                            <w:rFonts w:ascii="Arial" w:hAnsi="Arial" w:cs="Arial"/>
                            <w:b/>
                            <w:sz w:val="22"/>
                            <w:szCs w:val="22"/>
                            <w:vertAlign w:val="subscript"/>
                          </w:rPr>
                          <w:t>f</w:t>
                        </w:r>
                        <w:r>
                          <w:rPr>
                            <w:rFonts w:ascii="Arial" w:hAnsi="Arial" w:cs="Arial"/>
                            <w:b/>
                            <w:sz w:val="22"/>
                            <w:szCs w:val="22"/>
                          </w:rPr>
                          <w:t xml:space="preserve">= 1m + (1m/s) </w:t>
                        </w:r>
                        <w:r>
                          <w:rPr>
                            <w:rFonts w:ascii="Symbol" w:hAnsi="Symbol" w:cs="Symbol"/>
                            <w:b/>
                            <w:sz w:val="22"/>
                            <w:szCs w:val="22"/>
                          </w:rPr>
                          <w:t></w:t>
                        </w:r>
                        <w:r>
                          <w:rPr>
                            <w:rFonts w:ascii="Arial" w:hAnsi="Arial" w:cs="Arial"/>
                            <w:b/>
                            <w:sz w:val="22"/>
                            <w:szCs w:val="22"/>
                          </w:rPr>
                          <w:t>t</w:t>
                        </w:r>
                      </w:p>
                    </w:tc>
                  </w:tr>
                  <w:tr w:rsidR="00C76D8C">
                    <w:tc>
                      <w:tcPr>
                        <w:tcW w:w="828" w:type="dxa"/>
                        <w:tcBorders>
                          <w:top w:val="single" w:sz="4" w:space="0" w:color="000000"/>
                          <w:left w:val="dotted" w:sz="4" w:space="0" w:color="000000"/>
                          <w:bottom w:val="dotted" w:sz="4" w:space="0" w:color="000000"/>
                        </w:tcBorders>
                        <w:shd w:val="clear" w:color="auto" w:fill="auto"/>
                      </w:tcPr>
                      <w:p w:rsidR="00C76D8C" w:rsidRDefault="00C76D8C">
                        <w:pPr>
                          <w:snapToGrid w:val="0"/>
                          <w:jc w:val="center"/>
                          <w:rPr>
                            <w:rFonts w:ascii="Arial" w:hAnsi="Arial" w:cs="Arial"/>
                            <w:sz w:val="22"/>
                            <w:szCs w:val="22"/>
                          </w:rPr>
                        </w:pPr>
                        <w:r>
                          <w:rPr>
                            <w:rFonts w:ascii="Arial" w:hAnsi="Arial" w:cs="Arial"/>
                            <w:sz w:val="22"/>
                            <w:szCs w:val="22"/>
                          </w:rPr>
                          <w:t>0</w:t>
                        </w:r>
                      </w:p>
                    </w:tc>
                    <w:tc>
                      <w:tcPr>
                        <w:tcW w:w="2902" w:type="dxa"/>
                        <w:tcBorders>
                          <w:top w:val="single" w:sz="4" w:space="0" w:color="000000"/>
                          <w:left w:val="dotted" w:sz="4" w:space="0" w:color="000000"/>
                          <w:bottom w:val="dotted" w:sz="4" w:space="0" w:color="000000"/>
                          <w:right w:val="dotted" w:sz="4" w:space="0" w:color="000000"/>
                        </w:tcBorders>
                        <w:shd w:val="clear" w:color="auto" w:fill="auto"/>
                      </w:tcPr>
                      <w:p w:rsidR="00C76D8C" w:rsidRDefault="00C76D8C">
                        <w:pPr>
                          <w:snapToGrid w:val="0"/>
                          <w:jc w:val="center"/>
                          <w:rPr>
                            <w:rFonts w:ascii="Arial" w:hAnsi="Arial" w:cs="Arial"/>
                            <w:sz w:val="22"/>
                            <w:szCs w:val="22"/>
                          </w:rPr>
                        </w:pPr>
                        <w:r>
                          <w:rPr>
                            <w:rFonts w:ascii="Arial" w:hAnsi="Arial" w:cs="Arial"/>
                            <w:sz w:val="22"/>
                            <w:szCs w:val="22"/>
                          </w:rPr>
                          <w:t>1m+(1m/s).0=1m+0=1m</w:t>
                        </w:r>
                      </w:p>
                    </w:tc>
                  </w:tr>
                  <w:tr w:rsidR="00C76D8C">
                    <w:tc>
                      <w:tcPr>
                        <w:tcW w:w="828" w:type="dxa"/>
                        <w:tcBorders>
                          <w:top w:val="dotted" w:sz="4" w:space="0" w:color="000000"/>
                          <w:left w:val="dotted" w:sz="4" w:space="0" w:color="000000"/>
                          <w:bottom w:val="dotted" w:sz="4" w:space="0" w:color="000000"/>
                        </w:tcBorders>
                        <w:shd w:val="clear" w:color="auto" w:fill="auto"/>
                      </w:tcPr>
                      <w:p w:rsidR="00C76D8C" w:rsidRDefault="00C76D8C">
                        <w:pPr>
                          <w:snapToGrid w:val="0"/>
                          <w:jc w:val="center"/>
                          <w:rPr>
                            <w:rFonts w:ascii="Arial" w:hAnsi="Arial" w:cs="Arial"/>
                            <w:sz w:val="22"/>
                            <w:szCs w:val="22"/>
                          </w:rPr>
                        </w:pPr>
                        <w:r>
                          <w:rPr>
                            <w:rFonts w:ascii="Arial" w:hAnsi="Arial" w:cs="Arial"/>
                            <w:sz w:val="22"/>
                            <w:szCs w:val="22"/>
                          </w:rPr>
                          <w:t>1</w:t>
                        </w:r>
                      </w:p>
                    </w:tc>
                    <w:tc>
                      <w:tcPr>
                        <w:tcW w:w="2902" w:type="dxa"/>
                        <w:tcBorders>
                          <w:top w:val="dotted" w:sz="4" w:space="0" w:color="000000"/>
                          <w:left w:val="dotted" w:sz="4" w:space="0" w:color="000000"/>
                          <w:bottom w:val="dotted" w:sz="4" w:space="0" w:color="000000"/>
                          <w:right w:val="dotted" w:sz="4" w:space="0" w:color="000000"/>
                        </w:tcBorders>
                        <w:shd w:val="clear" w:color="auto" w:fill="auto"/>
                      </w:tcPr>
                      <w:p w:rsidR="00C76D8C" w:rsidRDefault="00C76D8C">
                        <w:pPr>
                          <w:snapToGrid w:val="0"/>
                          <w:jc w:val="center"/>
                          <w:rPr>
                            <w:rFonts w:ascii="Arial" w:hAnsi="Arial" w:cs="Arial"/>
                            <w:sz w:val="22"/>
                            <w:szCs w:val="22"/>
                          </w:rPr>
                        </w:pPr>
                        <w:r>
                          <w:rPr>
                            <w:rFonts w:ascii="Arial" w:hAnsi="Arial" w:cs="Arial"/>
                            <w:sz w:val="22"/>
                            <w:szCs w:val="22"/>
                          </w:rPr>
                          <w:t>1m+(1m/s).1s=1m+1m=2m</w:t>
                        </w:r>
                      </w:p>
                    </w:tc>
                  </w:tr>
                  <w:tr w:rsidR="00C76D8C">
                    <w:tc>
                      <w:tcPr>
                        <w:tcW w:w="828" w:type="dxa"/>
                        <w:tcBorders>
                          <w:top w:val="dotted" w:sz="4" w:space="0" w:color="000000"/>
                          <w:left w:val="dotted" w:sz="4" w:space="0" w:color="000000"/>
                          <w:bottom w:val="dotted" w:sz="4" w:space="0" w:color="000000"/>
                        </w:tcBorders>
                        <w:shd w:val="clear" w:color="auto" w:fill="auto"/>
                      </w:tcPr>
                      <w:p w:rsidR="00C76D8C" w:rsidRDefault="00C76D8C">
                        <w:pPr>
                          <w:snapToGrid w:val="0"/>
                          <w:jc w:val="center"/>
                          <w:rPr>
                            <w:rFonts w:ascii="Arial" w:hAnsi="Arial" w:cs="Arial"/>
                            <w:sz w:val="22"/>
                            <w:szCs w:val="22"/>
                          </w:rPr>
                        </w:pPr>
                        <w:r>
                          <w:rPr>
                            <w:rFonts w:ascii="Arial" w:hAnsi="Arial" w:cs="Arial"/>
                            <w:sz w:val="22"/>
                            <w:szCs w:val="22"/>
                          </w:rPr>
                          <w:t>2</w:t>
                        </w:r>
                      </w:p>
                    </w:tc>
                    <w:tc>
                      <w:tcPr>
                        <w:tcW w:w="2902" w:type="dxa"/>
                        <w:tcBorders>
                          <w:top w:val="dotted" w:sz="4" w:space="0" w:color="000000"/>
                          <w:left w:val="dotted" w:sz="4" w:space="0" w:color="000000"/>
                          <w:bottom w:val="dotted" w:sz="4" w:space="0" w:color="000000"/>
                          <w:right w:val="dotted" w:sz="4" w:space="0" w:color="000000"/>
                        </w:tcBorders>
                        <w:shd w:val="clear" w:color="auto" w:fill="auto"/>
                      </w:tcPr>
                      <w:p w:rsidR="00C76D8C" w:rsidRDefault="00C76D8C">
                        <w:pPr>
                          <w:snapToGrid w:val="0"/>
                          <w:jc w:val="center"/>
                        </w:pPr>
                        <w:r>
                          <w:rPr>
                            <w:rFonts w:ascii="Arial" w:hAnsi="Arial" w:cs="Arial"/>
                            <w:sz w:val="22"/>
                            <w:szCs w:val="22"/>
                          </w:rPr>
                          <w:t>1m+(1m/s).2s=1m+2m=3m</w:t>
                        </w:r>
                      </w:p>
                    </w:tc>
                  </w:tr>
                </w:tbl>
                <w:p w:rsidR="00C76D8C" w:rsidRDefault="00C76D8C" w:rsidP="00C76D8C">
                  <w:r>
                    <w:t xml:space="preserve"> </w:t>
                  </w:r>
                </w:p>
              </w:txbxContent>
            </v:textbox>
            <w10:wrap type="square" side="largest" anchorx="page"/>
          </v:shape>
        </w:pict>
      </w: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i/>
          <w:sz w:val="22"/>
          <w:szCs w:val="22"/>
        </w:rPr>
      </w:pPr>
      <w:r>
        <w:rPr>
          <w:rFonts w:ascii="Arial" w:hAnsi="Arial" w:cs="Arial"/>
          <w:sz w:val="22"/>
          <w:szCs w:val="22"/>
        </w:rPr>
        <w:t>La gráfica de x</w:t>
      </w:r>
      <w:r>
        <w:rPr>
          <w:rFonts w:ascii="Arial" w:hAnsi="Arial" w:cs="Arial"/>
          <w:sz w:val="22"/>
          <w:szCs w:val="22"/>
          <w:vertAlign w:val="subscript"/>
        </w:rPr>
        <w:t xml:space="preserve">f </w:t>
      </w:r>
      <w:r>
        <w:rPr>
          <w:rFonts w:ascii="Arial" w:hAnsi="Arial" w:cs="Arial"/>
          <w:sz w:val="22"/>
          <w:szCs w:val="22"/>
        </w:rPr>
        <w:t>en función del tiempo es una recta como era de esperar ya que ésta es directamente proporcional al tiempo en el MRU</w:t>
      </w:r>
    </w:p>
    <w:p w:rsidR="00C76D8C" w:rsidRDefault="00C76D8C" w:rsidP="00C76D8C">
      <w:pPr>
        <w:spacing w:before="120" w:after="120"/>
        <w:jc w:val="both"/>
        <w:rPr>
          <w:rFonts w:ascii="Arial" w:hAnsi="Arial" w:cs="Arial"/>
          <w:i/>
          <w:sz w:val="22"/>
          <w:szCs w:val="22"/>
        </w:rPr>
      </w:pPr>
    </w:p>
    <w:p w:rsidR="00C76D8C" w:rsidRDefault="00C76D8C" w:rsidP="00C76D8C">
      <w:pPr>
        <w:pageBreakBefore/>
        <w:spacing w:before="120" w:after="120"/>
        <w:jc w:val="both"/>
        <w:rPr>
          <w:rFonts w:ascii="Arial" w:hAnsi="Arial" w:cs="Arial"/>
          <w:i/>
          <w:sz w:val="22"/>
          <w:szCs w:val="22"/>
        </w:rPr>
      </w:pPr>
    </w:p>
    <w:p w:rsidR="00C76D8C" w:rsidRDefault="00C76D8C" w:rsidP="00C76D8C">
      <w:pPr>
        <w:jc w:val="both"/>
        <w:rPr>
          <w:rFonts w:ascii="Arial" w:hAnsi="Arial" w:cs="Arial"/>
          <w:i/>
          <w:sz w:val="22"/>
          <w:szCs w:val="22"/>
        </w:rPr>
      </w:pPr>
    </w:p>
    <w:p w:rsidR="00C76D8C" w:rsidRDefault="00C76D8C" w:rsidP="00C76D8C">
      <w:pPr>
        <w:jc w:val="both"/>
        <w:rPr>
          <w:rFonts w:ascii="Arial" w:hAnsi="Arial" w:cs="Arial"/>
          <w:i/>
          <w:sz w:val="22"/>
          <w:szCs w:val="22"/>
        </w:rPr>
      </w:pPr>
    </w:p>
    <w:p w:rsidR="00C76D8C" w:rsidRDefault="00C76D8C" w:rsidP="00C76D8C">
      <w:pPr>
        <w:jc w:val="both"/>
        <w:rPr>
          <w:rFonts w:ascii="Arial" w:hAnsi="Arial" w:cs="Arial"/>
          <w:sz w:val="22"/>
          <w:szCs w:val="22"/>
        </w:rPr>
      </w:pPr>
      <w:r>
        <w:rPr>
          <w:rFonts w:ascii="Arial" w:hAnsi="Arial" w:cs="Arial"/>
          <w:b/>
        </w:rPr>
        <w:t>3.- GUÍA DE ACTIVIDADES</w:t>
      </w:r>
    </w:p>
    <w:p w:rsidR="00C76D8C" w:rsidRDefault="00C76D8C" w:rsidP="00C76D8C">
      <w:pPr>
        <w:numPr>
          <w:ilvl w:val="0"/>
          <w:numId w:val="18"/>
        </w:numPr>
        <w:suppressAutoHyphens/>
        <w:spacing w:before="120" w:after="120"/>
        <w:jc w:val="both"/>
        <w:rPr>
          <w:rFonts w:ascii="Arial" w:hAnsi="Arial" w:cs="Arial"/>
          <w:sz w:val="22"/>
          <w:szCs w:val="22"/>
        </w:rPr>
      </w:pPr>
      <w:r>
        <w:rPr>
          <w:rFonts w:ascii="Arial" w:hAnsi="Arial" w:cs="Arial"/>
          <w:sz w:val="22"/>
          <w:szCs w:val="22"/>
        </w:rPr>
        <w:t>Expresa 100 km/h en m/s</w:t>
      </w:r>
    </w:p>
    <w:p w:rsidR="00C76D8C" w:rsidRDefault="00C76D8C" w:rsidP="00C76D8C">
      <w:pPr>
        <w:numPr>
          <w:ilvl w:val="0"/>
          <w:numId w:val="18"/>
        </w:numPr>
        <w:suppressAutoHyphens/>
        <w:spacing w:before="120" w:after="120"/>
        <w:jc w:val="both"/>
        <w:rPr>
          <w:rFonts w:ascii="Arial" w:hAnsi="Arial" w:cs="Arial"/>
          <w:sz w:val="22"/>
          <w:szCs w:val="22"/>
        </w:rPr>
      </w:pPr>
      <w:r>
        <w:rPr>
          <w:rFonts w:ascii="Arial" w:hAnsi="Arial" w:cs="Arial"/>
          <w:sz w:val="22"/>
          <w:szCs w:val="22"/>
        </w:rPr>
        <w:t>¿Cuánto tardará en atravesar el Océano Atlántico, que tiene un ancho de 5500 km, un avión supersónico que vuela con una velocidad 2,4 veces mayor que la del sonido? (suponer que la velocidad del sonido es constante y de valor 350m/s)</w:t>
      </w:r>
    </w:p>
    <w:p w:rsidR="00C76D8C" w:rsidRDefault="00C76D8C" w:rsidP="00C76D8C">
      <w:pPr>
        <w:numPr>
          <w:ilvl w:val="0"/>
          <w:numId w:val="18"/>
        </w:numPr>
        <w:suppressAutoHyphens/>
        <w:spacing w:before="120"/>
        <w:jc w:val="both"/>
        <w:rPr>
          <w:rFonts w:ascii="Arial" w:hAnsi="Arial" w:cs="Arial"/>
          <w:sz w:val="22"/>
          <w:szCs w:val="22"/>
        </w:rPr>
      </w:pPr>
      <w:r>
        <w:rPr>
          <w:rFonts w:ascii="Arial" w:hAnsi="Arial" w:cs="Arial"/>
          <w:sz w:val="22"/>
          <w:szCs w:val="22"/>
        </w:rPr>
        <w:t>La colocación de las vías para un ferrocarril entre dos estaciones (Gran Bretaña y Francia) se realiza a razón de 1,1 km por día. Si el trabajo duró 5 años :</w:t>
      </w:r>
    </w:p>
    <w:p w:rsidR="00C76D8C" w:rsidRDefault="00C76D8C" w:rsidP="00C76D8C">
      <w:pPr>
        <w:numPr>
          <w:ilvl w:val="0"/>
          <w:numId w:val="21"/>
        </w:numPr>
        <w:tabs>
          <w:tab w:val="left" w:pos="360"/>
        </w:tabs>
        <w:suppressAutoHyphens/>
        <w:ind w:left="360"/>
        <w:jc w:val="both"/>
        <w:rPr>
          <w:rFonts w:ascii="Arial" w:hAnsi="Arial" w:cs="Arial"/>
          <w:sz w:val="22"/>
          <w:szCs w:val="22"/>
        </w:rPr>
      </w:pPr>
      <w:r>
        <w:rPr>
          <w:rFonts w:ascii="Arial" w:hAnsi="Arial" w:cs="Arial"/>
          <w:sz w:val="22"/>
          <w:szCs w:val="22"/>
        </w:rPr>
        <w:t>¿Qué distancia hay entre las estaciones?</w:t>
      </w:r>
    </w:p>
    <w:p w:rsidR="00C76D8C" w:rsidRDefault="00C76D8C" w:rsidP="00C76D8C">
      <w:pPr>
        <w:numPr>
          <w:ilvl w:val="0"/>
          <w:numId w:val="21"/>
        </w:numPr>
        <w:tabs>
          <w:tab w:val="left" w:pos="360"/>
        </w:tabs>
        <w:suppressAutoHyphens/>
        <w:spacing w:after="120"/>
        <w:ind w:left="360"/>
        <w:jc w:val="both"/>
        <w:rPr>
          <w:rFonts w:ascii="Arial" w:hAnsi="Arial" w:cs="Arial"/>
          <w:sz w:val="22"/>
          <w:szCs w:val="22"/>
        </w:rPr>
      </w:pPr>
      <w:r>
        <w:rPr>
          <w:rFonts w:ascii="Arial" w:hAnsi="Arial" w:cs="Arial"/>
          <w:sz w:val="22"/>
          <w:szCs w:val="22"/>
        </w:rPr>
        <w:t>Si el tren que viaja sobre estas vías lo hace con una velocidad de 360 km/h ¿Cuánto tardará en recorrer la distancia entre ambas estaciones?</w:t>
      </w:r>
    </w:p>
    <w:p w:rsidR="00C76D8C" w:rsidRDefault="00C76D8C" w:rsidP="00C76D8C">
      <w:pPr>
        <w:numPr>
          <w:ilvl w:val="0"/>
          <w:numId w:val="18"/>
        </w:numPr>
        <w:suppressAutoHyphens/>
        <w:spacing w:before="120" w:after="120"/>
        <w:jc w:val="both"/>
        <w:rPr>
          <w:rFonts w:ascii="Arial" w:hAnsi="Arial" w:cs="Arial"/>
          <w:sz w:val="22"/>
          <w:szCs w:val="22"/>
        </w:rPr>
      </w:pPr>
      <w:r>
        <w:rPr>
          <w:rFonts w:ascii="Arial" w:hAnsi="Arial" w:cs="Arial"/>
          <w:sz w:val="22"/>
          <w:szCs w:val="22"/>
        </w:rPr>
        <w:t xml:space="preserve">El campeón olímpico de los 1000m de canotaje recorrió los primeros 500 m en 10,41 s. Suponiendo que mantiene la velocidad constante durante toda la carrera ¿Qué tiempo le tomó la travesía? </w:t>
      </w:r>
    </w:p>
    <w:p w:rsidR="00C76D8C" w:rsidRDefault="00C76D8C" w:rsidP="00C76D8C">
      <w:pPr>
        <w:numPr>
          <w:ilvl w:val="0"/>
          <w:numId w:val="18"/>
        </w:numPr>
        <w:suppressAutoHyphens/>
        <w:spacing w:before="120" w:after="120"/>
        <w:jc w:val="both"/>
        <w:rPr>
          <w:rFonts w:ascii="Arial" w:hAnsi="Arial" w:cs="Arial"/>
          <w:sz w:val="22"/>
          <w:szCs w:val="22"/>
        </w:rPr>
      </w:pPr>
      <w:r>
        <w:rPr>
          <w:rFonts w:ascii="Arial" w:hAnsi="Arial" w:cs="Arial"/>
          <w:sz w:val="22"/>
          <w:szCs w:val="22"/>
        </w:rPr>
        <w:t>Los continentes se mueven unos 10 cm sobre la superficie terrestre en 1 año. Si América del Norte estaba inicialmente unida a Europa. ¿Qué tiempo habrá tardado, América del Norte, para recorrer los 5500 km y formar el Océano Atlántico?. Supone Europa en reposo.</w:t>
      </w:r>
    </w:p>
    <w:p w:rsidR="00C76D8C" w:rsidRDefault="00C76D8C" w:rsidP="00C76D8C">
      <w:pPr>
        <w:numPr>
          <w:ilvl w:val="0"/>
          <w:numId w:val="18"/>
        </w:numPr>
        <w:suppressAutoHyphens/>
        <w:spacing w:before="120"/>
        <w:jc w:val="both"/>
        <w:rPr>
          <w:rFonts w:ascii="Arial" w:hAnsi="Arial" w:cs="Arial"/>
          <w:sz w:val="22"/>
          <w:szCs w:val="22"/>
        </w:rPr>
      </w:pPr>
      <w:r>
        <w:rPr>
          <w:rFonts w:ascii="Arial" w:hAnsi="Arial" w:cs="Arial"/>
          <w:sz w:val="22"/>
          <w:szCs w:val="22"/>
        </w:rPr>
        <w:t>Un auto se desplaza en el sentido positivo de las X con una velocidad constante de 5 m/s. En el instante t</w:t>
      </w:r>
      <w:r>
        <w:rPr>
          <w:rFonts w:ascii="Arial" w:hAnsi="Arial" w:cs="Arial"/>
          <w:sz w:val="22"/>
          <w:szCs w:val="22"/>
          <w:vertAlign w:val="subscript"/>
        </w:rPr>
        <w:t>i</w:t>
      </w:r>
      <w:r>
        <w:rPr>
          <w:rFonts w:ascii="Arial" w:hAnsi="Arial" w:cs="Arial"/>
          <w:sz w:val="22"/>
          <w:szCs w:val="22"/>
        </w:rPr>
        <w:t>=0 s. su posición es x</w:t>
      </w:r>
      <w:r>
        <w:rPr>
          <w:rFonts w:ascii="Arial" w:hAnsi="Arial" w:cs="Arial"/>
          <w:sz w:val="22"/>
          <w:szCs w:val="22"/>
          <w:vertAlign w:val="subscript"/>
        </w:rPr>
        <w:t>i</w:t>
      </w:r>
      <w:r>
        <w:rPr>
          <w:rFonts w:ascii="Arial" w:hAnsi="Arial" w:cs="Arial"/>
          <w:sz w:val="22"/>
          <w:szCs w:val="22"/>
        </w:rPr>
        <w:t xml:space="preserve">= 20 m. Calcula: </w:t>
      </w:r>
    </w:p>
    <w:p w:rsidR="00C76D8C" w:rsidRDefault="00C76D8C" w:rsidP="00C76D8C">
      <w:pPr>
        <w:numPr>
          <w:ilvl w:val="0"/>
          <w:numId w:val="20"/>
        </w:numPr>
        <w:tabs>
          <w:tab w:val="left" w:pos="360"/>
        </w:tabs>
        <w:suppressAutoHyphens/>
        <w:ind w:left="360"/>
        <w:jc w:val="both"/>
        <w:rPr>
          <w:rFonts w:ascii="Arial" w:hAnsi="Arial" w:cs="Arial"/>
          <w:sz w:val="22"/>
          <w:szCs w:val="22"/>
        </w:rPr>
      </w:pPr>
      <w:r>
        <w:rPr>
          <w:rFonts w:ascii="Arial" w:hAnsi="Arial" w:cs="Arial"/>
          <w:sz w:val="22"/>
          <w:szCs w:val="22"/>
        </w:rPr>
        <w:t>la posición para t</w:t>
      </w:r>
      <w:r>
        <w:rPr>
          <w:rFonts w:ascii="Arial" w:hAnsi="Arial" w:cs="Arial"/>
          <w:sz w:val="22"/>
          <w:szCs w:val="22"/>
          <w:vertAlign w:val="subscript"/>
        </w:rPr>
        <w:t>1</w:t>
      </w:r>
      <w:r>
        <w:rPr>
          <w:rFonts w:ascii="Arial" w:hAnsi="Arial" w:cs="Arial"/>
          <w:sz w:val="22"/>
          <w:szCs w:val="22"/>
        </w:rPr>
        <w:t>= 5 s.</w:t>
      </w:r>
    </w:p>
    <w:p w:rsidR="00C76D8C" w:rsidRDefault="00C76D8C" w:rsidP="00C76D8C">
      <w:pPr>
        <w:numPr>
          <w:ilvl w:val="0"/>
          <w:numId w:val="20"/>
        </w:numPr>
        <w:tabs>
          <w:tab w:val="left" w:pos="360"/>
        </w:tabs>
        <w:suppressAutoHyphens/>
        <w:ind w:left="360"/>
        <w:jc w:val="both"/>
        <w:rPr>
          <w:rFonts w:ascii="Arial" w:hAnsi="Arial" w:cs="Arial"/>
          <w:sz w:val="22"/>
          <w:szCs w:val="22"/>
        </w:rPr>
      </w:pPr>
      <w:r>
        <w:rPr>
          <w:rFonts w:ascii="Arial" w:hAnsi="Arial" w:cs="Arial"/>
          <w:sz w:val="22"/>
          <w:szCs w:val="22"/>
        </w:rPr>
        <w:t>el desplazamiento en dicho intervalo de tiempo</w:t>
      </w:r>
    </w:p>
    <w:p w:rsidR="00C76D8C" w:rsidRDefault="00C76D8C" w:rsidP="00C76D8C">
      <w:pPr>
        <w:numPr>
          <w:ilvl w:val="0"/>
          <w:numId w:val="20"/>
        </w:numPr>
        <w:tabs>
          <w:tab w:val="left" w:pos="360"/>
        </w:tabs>
        <w:suppressAutoHyphens/>
        <w:spacing w:after="120"/>
        <w:ind w:left="360"/>
        <w:jc w:val="both"/>
        <w:rPr>
          <w:rFonts w:ascii="Arial" w:hAnsi="Arial" w:cs="Arial"/>
          <w:sz w:val="22"/>
        </w:rPr>
      </w:pPr>
      <w:r>
        <w:rPr>
          <w:rFonts w:ascii="Arial" w:hAnsi="Arial" w:cs="Arial"/>
          <w:sz w:val="22"/>
          <w:szCs w:val="22"/>
        </w:rPr>
        <w:t>repite los puntos a) y b) pero ahora el auto se mueve en el sentido negativo de las X</w:t>
      </w:r>
    </w:p>
    <w:p w:rsidR="00C76D8C" w:rsidRDefault="00C76D8C" w:rsidP="00C76D8C">
      <w:pPr>
        <w:numPr>
          <w:ilvl w:val="0"/>
          <w:numId w:val="18"/>
        </w:numPr>
        <w:suppressAutoHyphens/>
        <w:spacing w:before="120"/>
        <w:jc w:val="both"/>
        <w:rPr>
          <w:rFonts w:ascii="Arial" w:hAnsi="Arial" w:cs="Arial"/>
          <w:bCs/>
          <w:sz w:val="22"/>
          <w:szCs w:val="22"/>
        </w:rPr>
      </w:pPr>
      <w:r>
        <w:rPr>
          <w:rFonts w:ascii="Arial" w:hAnsi="Arial" w:cs="Arial"/>
          <w:sz w:val="22"/>
        </w:rPr>
        <w:t xml:space="preserve">Teniendo </w:t>
      </w:r>
      <w:r>
        <w:rPr>
          <w:rFonts w:ascii="Arial" w:hAnsi="Arial" w:cs="Arial"/>
          <w:bCs/>
          <w:sz w:val="22"/>
          <w:szCs w:val="22"/>
        </w:rPr>
        <w:t>en cuenta que un móvil A desarrolla una velocidad de 88 km/h, un móvil B recorre 30 m en un segundo y un móvil C emplea 15 min en recorrer 25 km (Los tres móviles con MRU)</w:t>
      </w:r>
    </w:p>
    <w:p w:rsidR="00C76D8C" w:rsidRDefault="00C76D8C" w:rsidP="00C76D8C">
      <w:pPr>
        <w:ind w:left="360"/>
        <w:jc w:val="both"/>
        <w:rPr>
          <w:rFonts w:ascii="Arial" w:hAnsi="Arial" w:cs="Arial"/>
          <w:bCs/>
          <w:sz w:val="22"/>
          <w:szCs w:val="22"/>
        </w:rPr>
      </w:pPr>
      <w:r>
        <w:rPr>
          <w:rFonts w:ascii="Arial" w:hAnsi="Arial" w:cs="Arial"/>
          <w:bCs/>
          <w:sz w:val="22"/>
          <w:szCs w:val="22"/>
        </w:rPr>
        <w:t>a) ¿Cuál es el móvil que desarrolla mayor velocidad?</w:t>
      </w:r>
    </w:p>
    <w:p w:rsidR="00C76D8C" w:rsidRDefault="00C76D8C" w:rsidP="00C76D8C">
      <w:pPr>
        <w:ind w:left="360"/>
        <w:jc w:val="both"/>
        <w:rPr>
          <w:rFonts w:ascii="Arial" w:hAnsi="Arial" w:cs="Arial"/>
          <w:bCs/>
          <w:sz w:val="22"/>
          <w:szCs w:val="22"/>
        </w:rPr>
      </w:pPr>
      <w:r>
        <w:rPr>
          <w:rFonts w:ascii="Arial" w:hAnsi="Arial" w:cs="Arial"/>
          <w:bCs/>
          <w:sz w:val="22"/>
          <w:szCs w:val="22"/>
        </w:rPr>
        <w:t>b) ¿Qué distancia recorre el móvil C en 30 segundos?</w:t>
      </w:r>
    </w:p>
    <w:p w:rsidR="00C76D8C" w:rsidRDefault="00C76D8C" w:rsidP="00C76D8C">
      <w:pPr>
        <w:ind w:left="360"/>
        <w:jc w:val="both"/>
        <w:rPr>
          <w:rFonts w:ascii="Arial" w:hAnsi="Arial" w:cs="Arial"/>
          <w:bCs/>
          <w:sz w:val="22"/>
          <w:szCs w:val="22"/>
        </w:rPr>
      </w:pPr>
      <w:r>
        <w:rPr>
          <w:rFonts w:ascii="Arial" w:hAnsi="Arial" w:cs="Arial"/>
          <w:bCs/>
          <w:sz w:val="22"/>
          <w:szCs w:val="22"/>
        </w:rPr>
        <w:t>c) ¿Qué tiempo emplea el móvil B para recorrer 8 km?</w:t>
      </w:r>
    </w:p>
    <w:p w:rsidR="00C76D8C" w:rsidRDefault="00C76D8C" w:rsidP="00C76D8C">
      <w:pPr>
        <w:numPr>
          <w:ilvl w:val="0"/>
          <w:numId w:val="18"/>
        </w:numPr>
        <w:suppressAutoHyphens/>
        <w:spacing w:before="120" w:after="120"/>
        <w:jc w:val="both"/>
      </w:pPr>
      <w:r>
        <w:rPr>
          <w:rFonts w:ascii="Arial" w:hAnsi="Arial" w:cs="Arial"/>
          <w:bCs/>
          <w:sz w:val="22"/>
          <w:szCs w:val="22"/>
        </w:rPr>
        <w:t>Determina la velocidad de un móvil que va desde el km 10 de una ruta hasta el km 250 sabiendo que el tiempo requerido fue de 2 h. Indica la v en km/h y m/s</w:t>
      </w:r>
    </w:p>
    <w:p w:rsidR="00C76D8C" w:rsidRDefault="002A1DE6" w:rsidP="00C76D8C">
      <w:pPr>
        <w:numPr>
          <w:ilvl w:val="0"/>
          <w:numId w:val="18"/>
        </w:numPr>
        <w:suppressAutoHyphens/>
        <w:spacing w:before="120" w:after="120"/>
        <w:jc w:val="both"/>
        <w:rPr>
          <w:rFonts w:ascii="Arial" w:hAnsi="Arial" w:cs="Arial"/>
          <w:sz w:val="22"/>
          <w:szCs w:val="22"/>
        </w:rPr>
      </w:pPr>
      <w:r>
        <w:pict>
          <v:group id="_x0000_s1199" style="position:absolute;left:0;text-align:left;margin-left:252pt;margin-top:60.4pt;width:242.95pt;height:179.95pt;z-index:251719168;mso-wrap-distance-left:0;mso-wrap-distance-right:0" coordorigin="5040,1208" coordsize="4858,3598">
            <o:lock v:ext="edit" text="t"/>
            <v:group id="_x0000_s1200" style="position:absolute;left:5040;top:1208;width:4858;height:3598;mso-wrap-distance-left:0;mso-wrap-distance-right:0" coordorigin="5040,1208" coordsize="4858,3598">
              <o:lock v:ext="edit" text="t"/>
              <v:line id="_x0000_s1201" style="position:absolute" from="5581,1652" to="5581,4350" strokeweight=".26mm">
                <v:stroke startarrow="block" joinstyle="miter"/>
              </v:line>
              <v:line id="_x0000_s1202" style="position:absolute" from="5401,4182" to="9179,4182" strokeweight=".26mm">
                <v:stroke endarrow="block" joinstyle="miter"/>
              </v:line>
              <v:line id="_x0000_s1203" style="position:absolute" from="5581,3500" to="9179,3500" strokeweight=".26mm">
                <v:stroke dashstyle="dash" joinstyle="miter"/>
              </v:line>
              <v:line id="_x0000_s1204" style="position:absolute" from="5581,2109" to="9179,2109" strokeweight=".26mm">
                <v:stroke dashstyle="dash" joinstyle="miter"/>
              </v:line>
              <v:line id="_x0000_s1205" style="position:absolute" from="5581,2829" to="9179,2829" strokeweight=".26mm">
                <v:stroke dashstyle="dash" joinstyle="miter"/>
              </v:line>
              <v:line id="_x0000_s1206" style="position:absolute" from="6301,1744" to="6301,4262" strokeweight=".26mm">
                <v:stroke dashstyle="dash" joinstyle="miter"/>
              </v:line>
              <v:line id="_x0000_s1207" style="position:absolute" from="7021,1749" to="7021,4267" strokeweight=".26mm">
                <v:stroke dashstyle="dash" joinstyle="miter"/>
              </v:line>
              <v:line id="_x0000_s1208" style="position:absolute" from="7741,1749" to="7741,4267" strokeweight=".26mm">
                <v:stroke dashstyle="dash" joinstyle="miter"/>
              </v:line>
              <v:line id="_x0000_s1209" style="position:absolute" from="8461,1749" to="8461,4267" strokeweight=".26mm">
                <v:stroke dashstyle="dash" joinstyle="miter"/>
              </v:line>
              <v:shape id="_x0000_s1210" type="#_x0000_t202" style="position:absolute;left:8100;top:4268;width:71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8</w:t>
                      </w:r>
                    </w:p>
                  </w:txbxContent>
                </v:textbox>
              </v:shape>
              <v:shape id="_x0000_s1211" type="#_x0000_t202" style="position:absolute;left:7380;top:4268;width:71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6</w:t>
                      </w:r>
                    </w:p>
                  </w:txbxContent>
                </v:textbox>
              </v:shape>
              <v:shape id="_x0000_s1212" type="#_x0000_t202" style="position:absolute;left:6660;top:4268;width:71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4</w:t>
                      </w:r>
                    </w:p>
                  </w:txbxContent>
                </v:textbox>
              </v:shape>
              <v:shape id="_x0000_s1213" type="#_x0000_t202" style="position:absolute;left:5940;top:4268;width:71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2</w:t>
                      </w:r>
                    </w:p>
                  </w:txbxContent>
                </v:textbox>
              </v:shape>
              <v:shape id="_x0000_s1214" type="#_x0000_t202" style="position:absolute;left:5220;top:3368;width:71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5</w:t>
                      </w:r>
                    </w:p>
                  </w:txbxContent>
                </v:textbox>
              </v:shape>
              <v:shape id="_x0000_s1215" type="#_x0000_t202" style="position:absolute;left:5040;top:2648;width:71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10</w:t>
                      </w:r>
                    </w:p>
                  </w:txbxContent>
                </v:textbox>
              </v:shape>
              <v:shape id="_x0000_s1216" type="#_x0000_t202" style="position:absolute;left:5040;top:1928;width:71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15</w:t>
                      </w:r>
                    </w:p>
                  </w:txbxContent>
                </v:textbox>
              </v:shape>
              <v:shape id="_x0000_s1217" type="#_x0000_t202" style="position:absolute;left:5040;top:1208;width:107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X (m)</w:t>
                      </w:r>
                    </w:p>
                  </w:txbxContent>
                </v:textbox>
              </v:shape>
              <v:shape id="_x0000_s1218" type="#_x0000_t202" style="position:absolute;left:8820;top:4268;width:107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t (s)</w:t>
                      </w:r>
                    </w:p>
                  </w:txbxContent>
                </v:textbox>
              </v:shape>
            </v:group>
            <v:line id="_x0000_s1219" style="position:absolute" from="5581,3549" to="6299,3549" strokecolor="red" strokeweight=".53mm">
              <v:stroke color2="aqua" joinstyle="miter"/>
            </v:line>
            <v:line id="_x0000_s1220" style="position:absolute;flip:y" from="6301,2108" to="7379,3546" strokecolor="red" strokeweight=".53mm">
              <v:stroke color2="aqua" joinstyle="miter"/>
            </v:line>
            <v:line id="_x0000_s1221" style="position:absolute" from="7381,2109" to="7739,2109" strokecolor="red" strokeweight=".53mm">
              <v:stroke color2="aqua" joinstyle="miter"/>
            </v:line>
            <v:line id="_x0000_s1222" style="position:absolute" from="7741,2109" to="8459,4087" strokecolor="red" strokeweight=".53mm">
              <v:stroke color2="aqua" joinstyle="miter"/>
            </v:line>
            <w10:wrap type="square"/>
          </v:group>
        </w:pict>
      </w:r>
      <w:r w:rsidR="00C76D8C">
        <w:rPr>
          <w:rFonts w:ascii="Arial" w:hAnsi="Arial" w:cs="Arial"/>
          <w:sz w:val="22"/>
          <w:szCs w:val="22"/>
        </w:rPr>
        <w:t xml:space="preserve">Un </w:t>
      </w:r>
      <w:r w:rsidR="00C76D8C">
        <w:rPr>
          <w:rFonts w:ascii="Arial" w:hAnsi="Arial" w:cs="Arial"/>
          <w:sz w:val="22"/>
        </w:rPr>
        <w:t>ciclista se mueve con M.R.U. Cuando han transcurrido 4 segundos desde que se inició el movimiento, el ciclista se encuentra a 24 metros del punto de partida. A continuación descansa durante 2 segundos y reanuda la marcha, recorriendo 50 metros en los siguientes 5 segundos. Calcula la velocidad en cada tramo y dibuja la gráfica x (t) del movimiento.</w:t>
      </w:r>
    </w:p>
    <w:p w:rsidR="00C76D8C" w:rsidRDefault="00C76D8C" w:rsidP="00C76D8C">
      <w:pPr>
        <w:numPr>
          <w:ilvl w:val="0"/>
          <w:numId w:val="18"/>
        </w:numPr>
        <w:suppressAutoHyphens/>
        <w:spacing w:before="120" w:after="120"/>
        <w:jc w:val="both"/>
        <w:rPr>
          <w:rFonts w:ascii="Arial" w:hAnsi="Arial" w:cs="Arial"/>
          <w:sz w:val="22"/>
          <w:szCs w:val="22"/>
        </w:rPr>
      </w:pPr>
      <w:r>
        <w:rPr>
          <w:rFonts w:ascii="Arial" w:hAnsi="Arial" w:cs="Arial"/>
          <w:sz w:val="22"/>
          <w:szCs w:val="22"/>
        </w:rPr>
        <w:t>El gráfico representa la posición en función del tiempo de un objeto que se mueve con trayectoria rectilínea. Responde:</w:t>
      </w:r>
    </w:p>
    <w:p w:rsidR="00C76D8C" w:rsidRDefault="00C76D8C" w:rsidP="00C76D8C">
      <w:pPr>
        <w:numPr>
          <w:ilvl w:val="0"/>
          <w:numId w:val="17"/>
        </w:numPr>
        <w:tabs>
          <w:tab w:val="left" w:pos="360"/>
        </w:tabs>
        <w:suppressAutoHyphens/>
        <w:ind w:left="360"/>
        <w:jc w:val="both"/>
        <w:rPr>
          <w:rFonts w:ascii="Arial" w:hAnsi="Arial" w:cs="Arial"/>
          <w:sz w:val="22"/>
          <w:szCs w:val="22"/>
        </w:rPr>
      </w:pPr>
      <w:r>
        <w:rPr>
          <w:rFonts w:ascii="Arial" w:hAnsi="Arial" w:cs="Arial"/>
          <w:sz w:val="22"/>
          <w:szCs w:val="22"/>
        </w:rPr>
        <w:t>¿Cuál era la posición del objeto en t=0 s.</w:t>
      </w:r>
    </w:p>
    <w:p w:rsidR="00C76D8C" w:rsidRDefault="00C76D8C" w:rsidP="00C76D8C">
      <w:pPr>
        <w:numPr>
          <w:ilvl w:val="0"/>
          <w:numId w:val="17"/>
        </w:numPr>
        <w:tabs>
          <w:tab w:val="left" w:pos="360"/>
        </w:tabs>
        <w:suppressAutoHyphens/>
        <w:ind w:left="360"/>
        <w:jc w:val="both"/>
        <w:rPr>
          <w:rFonts w:ascii="Arial" w:hAnsi="Arial" w:cs="Arial"/>
          <w:sz w:val="22"/>
          <w:szCs w:val="22"/>
        </w:rPr>
      </w:pPr>
      <w:r>
        <w:rPr>
          <w:rFonts w:ascii="Arial" w:hAnsi="Arial" w:cs="Arial"/>
          <w:sz w:val="22"/>
          <w:szCs w:val="22"/>
        </w:rPr>
        <w:t>Describe como se movió el objeto, indicando donde estaba cuando se empezó a estudiar el movimiento, por qué posiciones pasó, si se detuvo en algún instante y durante cuánto tiempo lo hizo, si cambió el sentido del movimiento, etc..</w:t>
      </w:r>
    </w:p>
    <w:p w:rsidR="00C76D8C" w:rsidRDefault="00C76D8C" w:rsidP="00C76D8C">
      <w:pPr>
        <w:numPr>
          <w:ilvl w:val="0"/>
          <w:numId w:val="17"/>
        </w:numPr>
        <w:tabs>
          <w:tab w:val="left" w:pos="360"/>
        </w:tabs>
        <w:suppressAutoHyphens/>
        <w:spacing w:after="120"/>
        <w:ind w:left="360"/>
        <w:jc w:val="both"/>
        <w:rPr>
          <w:rFonts w:ascii="Arial" w:hAnsi="Arial" w:cs="Arial"/>
          <w:b/>
          <w:sz w:val="22"/>
          <w:szCs w:val="22"/>
        </w:rPr>
      </w:pPr>
      <w:r>
        <w:rPr>
          <w:rFonts w:ascii="Arial" w:hAnsi="Arial" w:cs="Arial"/>
          <w:sz w:val="22"/>
          <w:szCs w:val="22"/>
        </w:rPr>
        <w:t>Calcula la velocidad media del objeto en el lapso (2s; 6s). ¿Qué significado tiene el valor hallado?</w:t>
      </w:r>
    </w:p>
    <w:p w:rsidR="00C76D8C" w:rsidRDefault="00C76D8C" w:rsidP="00C76D8C">
      <w:pPr>
        <w:jc w:val="both"/>
        <w:rPr>
          <w:rFonts w:ascii="Arial" w:hAnsi="Arial" w:cs="Arial"/>
          <w:b/>
          <w:sz w:val="22"/>
          <w:szCs w:val="22"/>
        </w:rPr>
      </w:pPr>
      <w:r>
        <w:rPr>
          <w:rFonts w:ascii="Arial" w:hAnsi="Arial" w:cs="Arial"/>
          <w:b/>
          <w:sz w:val="22"/>
          <w:szCs w:val="22"/>
        </w:rPr>
        <w:t xml:space="preserve">NOTA: En todos los ejercicios grafica v(t) y x(t)  . </w:t>
      </w:r>
    </w:p>
    <w:p w:rsidR="00C76D8C" w:rsidRDefault="00C76D8C" w:rsidP="00C76D8C">
      <w:pPr>
        <w:jc w:val="both"/>
        <w:rPr>
          <w:rFonts w:ascii="Arial" w:hAnsi="Arial" w:cs="Arial"/>
          <w:b/>
          <w:sz w:val="22"/>
          <w:szCs w:val="22"/>
        </w:rPr>
      </w:pPr>
    </w:p>
    <w:p w:rsidR="00C76D8C" w:rsidRDefault="00C76D8C" w:rsidP="00C76D8C">
      <w:pPr>
        <w:jc w:val="both"/>
        <w:rPr>
          <w:rFonts w:ascii="Arial" w:hAnsi="Arial" w:cs="Arial"/>
          <w:b/>
        </w:rPr>
      </w:pPr>
    </w:p>
    <w:p w:rsidR="00C76D8C" w:rsidRDefault="00C76D8C" w:rsidP="00C76D8C">
      <w:pPr>
        <w:jc w:val="both"/>
        <w:rPr>
          <w:rFonts w:ascii="Arial" w:hAnsi="Arial" w:cs="Arial"/>
          <w:b/>
        </w:rPr>
      </w:pPr>
    </w:p>
    <w:p w:rsidR="00C76D8C" w:rsidRDefault="00C76D8C" w:rsidP="00C76D8C">
      <w:pPr>
        <w:jc w:val="both"/>
        <w:rPr>
          <w:rFonts w:ascii="Arial" w:hAnsi="Arial" w:cs="Arial"/>
          <w:b/>
        </w:rPr>
      </w:pPr>
    </w:p>
    <w:p w:rsidR="00C76D8C" w:rsidRDefault="00C76D8C" w:rsidP="00C76D8C">
      <w:pPr>
        <w:jc w:val="both"/>
        <w:rPr>
          <w:rFonts w:ascii="Arial" w:hAnsi="Arial" w:cs="Arial"/>
          <w:b/>
          <w:sz w:val="22"/>
          <w:szCs w:val="22"/>
          <w:lang w:val="es-MX"/>
        </w:rPr>
      </w:pPr>
      <w:r>
        <w:rPr>
          <w:rFonts w:ascii="Arial" w:hAnsi="Arial" w:cs="Arial"/>
          <w:b/>
        </w:rPr>
        <w:lastRenderedPageBreak/>
        <w:t>4. ENCUENTRO EN EL M.R.U.</w:t>
      </w:r>
    </w:p>
    <w:p w:rsidR="00C76D8C" w:rsidRDefault="00C76D8C" w:rsidP="00C76D8C">
      <w:pPr>
        <w:spacing w:before="120" w:after="120"/>
        <w:jc w:val="both"/>
      </w:pPr>
      <w:r>
        <w:rPr>
          <w:rFonts w:ascii="Arial" w:hAnsi="Arial" w:cs="Arial"/>
          <w:b/>
          <w:sz w:val="22"/>
          <w:szCs w:val="22"/>
          <w:lang w:val="es-MX"/>
        </w:rPr>
        <w:t>Ejemplo N° 1</w:t>
      </w:r>
      <w:r>
        <w:rPr>
          <w:rFonts w:ascii="Arial" w:hAnsi="Arial" w:cs="Arial"/>
          <w:sz w:val="22"/>
          <w:szCs w:val="22"/>
          <w:lang w:val="es-MX"/>
        </w:rPr>
        <w:t xml:space="preserve">; Dos micros parten simultáneamente, uno lo hace desde la ciudad A dirigiéndose hacia la ciudad B y otro de la ciudad B dirigiéndose hacia A, distantes entre sí 50 km. El que parte de A lo hace con una velocidad de 30 km/h y el que parte de B con una velocidad de 20 km/h. ¿Cuándo y dónde se encuentran? Resuelve gráfica y analíticamente. </w:t>
      </w:r>
    </w:p>
    <w:p w:rsidR="00C76D8C" w:rsidRDefault="002A1DE6" w:rsidP="00C76D8C">
      <w:pPr>
        <w:spacing w:before="120" w:after="120"/>
        <w:jc w:val="both"/>
      </w:pPr>
      <w:r>
        <w:pict>
          <v:group id="_x0000_s1240" style="position:absolute;left:0;text-align:left;margin-left:90pt;margin-top:16.6pt;width:242.95pt;height:1in;z-index:251722240;mso-wrap-distance-left:0;mso-wrap-distance-right:0" coordorigin="1800,332" coordsize="4858,1439">
            <o:lock v:ext="edit" text="t"/>
            <v:shape id="_x0000_s1241" type="#_x0000_t202" style="position:absolute;left:1800;top:332;width:161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v</w:t>
                    </w:r>
                    <w:r>
                      <w:rPr>
                        <w:rFonts w:ascii="Arial" w:hAnsi="Arial" w:cs="Arial"/>
                        <w:sz w:val="22"/>
                        <w:szCs w:val="22"/>
                        <w:vertAlign w:val="subscript"/>
                        <w:lang w:val="es-MX"/>
                      </w:rPr>
                      <w:t>A</w:t>
                    </w:r>
                    <w:r>
                      <w:rPr>
                        <w:rFonts w:ascii="Arial" w:hAnsi="Arial" w:cs="Arial"/>
                        <w:sz w:val="22"/>
                        <w:szCs w:val="22"/>
                        <w:lang w:val="es-MX"/>
                      </w:rPr>
                      <w:t>=30 km/h</w:t>
                    </w:r>
                  </w:p>
                </w:txbxContent>
              </v:textbox>
            </v:shape>
            <v:shape id="_x0000_s1242" type="#_x0000_t202" style="position:absolute;left:5040;top:332;width:161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V</w:t>
                    </w:r>
                    <w:r>
                      <w:rPr>
                        <w:rFonts w:ascii="Arial" w:hAnsi="Arial" w:cs="Arial"/>
                        <w:sz w:val="22"/>
                        <w:szCs w:val="22"/>
                        <w:vertAlign w:val="subscript"/>
                        <w:lang w:val="es-MX"/>
                      </w:rPr>
                      <w:t>B</w:t>
                    </w:r>
                    <w:r>
                      <w:rPr>
                        <w:rFonts w:ascii="Arial" w:hAnsi="Arial" w:cs="Arial"/>
                        <w:sz w:val="22"/>
                        <w:szCs w:val="22"/>
                        <w:lang w:val="es-MX"/>
                      </w:rPr>
                      <w:t>=20 km/h</w:t>
                    </w:r>
                  </w:p>
                </w:txbxContent>
              </v:textbox>
            </v:shape>
            <v:shape id="_x0000_s1243" type="#_x0000_t202" style="position:absolute;left:3600;top:1233;width:161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xi</w:t>
                    </w:r>
                    <w:r>
                      <w:rPr>
                        <w:rFonts w:ascii="Arial" w:hAnsi="Arial" w:cs="Arial"/>
                        <w:sz w:val="22"/>
                        <w:szCs w:val="22"/>
                        <w:vertAlign w:val="subscript"/>
                        <w:lang w:val="es-MX"/>
                      </w:rPr>
                      <w:t>B</w:t>
                    </w:r>
                    <w:r>
                      <w:rPr>
                        <w:rFonts w:ascii="Arial" w:hAnsi="Arial" w:cs="Arial"/>
                        <w:sz w:val="22"/>
                        <w:szCs w:val="22"/>
                        <w:lang w:val="es-MX"/>
                      </w:rPr>
                      <w:t>=50 km</w:t>
                    </w:r>
                  </w:p>
                </w:txbxContent>
              </v:textbox>
            </v:shape>
          </v:group>
        </w:pict>
      </w:r>
      <w:r w:rsidR="00C76D8C">
        <w:rPr>
          <w:rFonts w:ascii="Arial" w:hAnsi="Arial" w:cs="Arial"/>
          <w:b/>
          <w:sz w:val="22"/>
          <w:szCs w:val="22"/>
          <w:lang w:val="es-MX"/>
        </w:rPr>
        <w:t>Resolución:</w:t>
      </w:r>
    </w:p>
    <w:p w:rsidR="00C76D8C" w:rsidRDefault="002A1DE6" w:rsidP="00C76D8C">
      <w:pPr>
        <w:spacing w:before="120" w:after="120"/>
        <w:jc w:val="center"/>
        <w:rPr>
          <w:rFonts w:ascii="Arial" w:hAnsi="Arial" w:cs="Arial"/>
          <w:sz w:val="22"/>
          <w:szCs w:val="22"/>
          <w:lang w:val="es-MX"/>
        </w:rPr>
      </w:pPr>
      <w:r>
        <w:pict>
          <v:rect id="_x0000_s1244" style="position:absolute;left:0;text-align:left;margin-left:198pt;margin-top:75.3pt;width:1in;height:21.65pt;z-index:251723264;mso-wrap-style:none;v-text-anchor:middle" filled="f" strokeweight=".26mm"/>
        </w:pict>
      </w:r>
      <w:r w:rsidR="00C76D8C">
        <w:rPr>
          <w:rFonts w:ascii="Arial" w:hAnsi="Arial" w:cs="Arial"/>
          <w:noProof/>
          <w:sz w:val="22"/>
          <w:szCs w:val="22"/>
          <w:lang w:val="es-MX" w:eastAsia="es-MX"/>
        </w:rPr>
        <w:drawing>
          <wp:inline distT="0" distB="0" distL="0" distR="0">
            <wp:extent cx="3876675" cy="962025"/>
            <wp:effectExtent l="1905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cstate="print"/>
                    <a:srcRect/>
                    <a:stretch>
                      <a:fillRect/>
                    </a:stretch>
                  </pic:blipFill>
                  <pic:spPr bwMode="auto">
                    <a:xfrm>
                      <a:off x="0" y="0"/>
                      <a:ext cx="3876675" cy="962025"/>
                    </a:xfrm>
                    <a:prstGeom prst="rect">
                      <a:avLst/>
                    </a:prstGeom>
                    <a:solidFill>
                      <a:srgbClr val="FFFFFF"/>
                    </a:solidFill>
                    <a:ln w="9525">
                      <a:noFill/>
                      <a:miter lim="800000"/>
                      <a:headEnd/>
                      <a:tailEnd/>
                    </a:ln>
                  </pic:spPr>
                </pic:pic>
              </a:graphicData>
            </a:graphic>
          </wp:inline>
        </w:drawing>
      </w:r>
    </w:p>
    <w:p w:rsidR="00C76D8C" w:rsidRDefault="00C76D8C" w:rsidP="00C76D8C">
      <w:pPr>
        <w:spacing w:before="120" w:after="120"/>
        <w:jc w:val="both"/>
      </w:pPr>
      <w:r>
        <w:rPr>
          <w:rFonts w:ascii="Arial" w:hAnsi="Arial" w:cs="Arial"/>
          <w:sz w:val="22"/>
          <w:szCs w:val="22"/>
          <w:lang w:val="es-MX"/>
        </w:rPr>
        <w:t xml:space="preserve">Como ambos parten simultáneamente </w:t>
      </w:r>
      <w:r>
        <w:rPr>
          <w:rFonts w:ascii="Arial" w:hAnsi="Arial" w:cs="Arial"/>
          <w:sz w:val="22"/>
          <w:szCs w:val="22"/>
          <w:lang w:val="es-MX"/>
        </w:rPr>
        <w:tab/>
        <w:t>t</w:t>
      </w:r>
      <w:r>
        <w:rPr>
          <w:rFonts w:ascii="Arial" w:hAnsi="Arial" w:cs="Arial"/>
          <w:sz w:val="22"/>
          <w:szCs w:val="22"/>
          <w:vertAlign w:val="subscript"/>
          <w:lang w:val="es-MX"/>
        </w:rPr>
        <w:t>iA</w:t>
      </w:r>
      <w:r>
        <w:rPr>
          <w:rFonts w:ascii="Arial" w:hAnsi="Arial" w:cs="Arial"/>
          <w:sz w:val="22"/>
          <w:szCs w:val="22"/>
          <w:lang w:val="es-MX"/>
        </w:rPr>
        <w:t>=t</w:t>
      </w:r>
      <w:r>
        <w:rPr>
          <w:rFonts w:ascii="Arial" w:hAnsi="Arial" w:cs="Arial"/>
          <w:sz w:val="22"/>
          <w:szCs w:val="22"/>
          <w:vertAlign w:val="subscript"/>
          <w:lang w:val="es-MX"/>
        </w:rPr>
        <w:t>iB</w:t>
      </w:r>
      <w:r>
        <w:rPr>
          <w:rFonts w:ascii="Arial" w:hAnsi="Arial" w:cs="Arial"/>
          <w:sz w:val="22"/>
          <w:szCs w:val="22"/>
          <w:lang w:val="es-MX"/>
        </w:rPr>
        <w:t>=0</w:t>
      </w:r>
    </w:p>
    <w:p w:rsidR="00C76D8C" w:rsidRDefault="002A1DE6" w:rsidP="00C76D8C">
      <w:pPr>
        <w:spacing w:before="120" w:after="120"/>
        <w:jc w:val="both"/>
        <w:rPr>
          <w:rFonts w:ascii="Arial" w:hAnsi="Arial" w:cs="Arial"/>
          <w:sz w:val="22"/>
          <w:szCs w:val="22"/>
          <w:lang w:val="es-MX"/>
        </w:rPr>
      </w:pPr>
      <w:r>
        <w:pict>
          <v:rect id="_x0000_s1245" style="position:absolute;left:0;text-align:left;margin-left:126pt;margin-top:13.7pt;width:63pt;height:27pt;z-index:251724288;mso-wrap-style:none;v-text-anchor:middle" filled="f" strokeweight=".26mm"/>
        </w:pict>
      </w:r>
      <w:r w:rsidR="00C76D8C">
        <w:rPr>
          <w:rFonts w:ascii="Arial" w:hAnsi="Arial" w:cs="Arial"/>
          <w:sz w:val="22"/>
          <w:szCs w:val="22"/>
          <w:lang w:val="es-MX"/>
        </w:rPr>
        <w:t xml:space="preserve">Para que ambos se encuentren se debe cumplir que: </w:t>
      </w:r>
    </w:p>
    <w:p w:rsidR="00C76D8C" w:rsidRDefault="00C76D8C" w:rsidP="00C76D8C">
      <w:pPr>
        <w:spacing w:before="120" w:after="120"/>
        <w:jc w:val="both"/>
        <w:rPr>
          <w:rFonts w:ascii="Arial" w:hAnsi="Arial" w:cs="Arial"/>
          <w:sz w:val="22"/>
          <w:szCs w:val="22"/>
          <w:lang w:val="es-MX"/>
        </w:rPr>
      </w:pP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t>X</w:t>
      </w:r>
      <w:r>
        <w:rPr>
          <w:rFonts w:ascii="Arial" w:hAnsi="Arial" w:cs="Arial"/>
          <w:sz w:val="22"/>
          <w:szCs w:val="22"/>
          <w:vertAlign w:val="subscript"/>
          <w:lang w:val="es-MX"/>
        </w:rPr>
        <w:t>fA</w:t>
      </w:r>
      <w:r>
        <w:rPr>
          <w:rFonts w:ascii="Arial" w:hAnsi="Arial" w:cs="Arial"/>
          <w:sz w:val="22"/>
          <w:szCs w:val="22"/>
          <w:lang w:val="es-MX"/>
        </w:rPr>
        <w:t>=X</w:t>
      </w:r>
      <w:r>
        <w:rPr>
          <w:rFonts w:ascii="Arial" w:hAnsi="Arial" w:cs="Arial"/>
          <w:sz w:val="22"/>
          <w:szCs w:val="22"/>
          <w:vertAlign w:val="subscript"/>
          <w:lang w:val="es-MX"/>
        </w:rPr>
        <w:t>fB</w:t>
      </w:r>
      <w:r>
        <w:rPr>
          <w:rFonts w:ascii="Arial" w:hAnsi="Arial" w:cs="Arial"/>
          <w:sz w:val="22"/>
          <w:szCs w:val="22"/>
          <w:lang w:val="es-MX"/>
        </w:rPr>
        <w:t xml:space="preserve"> </w:t>
      </w:r>
      <w:r>
        <w:rPr>
          <w:rFonts w:ascii="Arial" w:hAnsi="Arial" w:cs="Arial"/>
          <w:sz w:val="22"/>
          <w:szCs w:val="22"/>
          <w:lang w:val="es-MX"/>
        </w:rPr>
        <w:tab/>
        <w:t>(Condición de encuentro)   [1]</w:t>
      </w:r>
    </w:p>
    <w:p w:rsidR="00C76D8C" w:rsidRPr="00C05E2C" w:rsidRDefault="00C76D8C" w:rsidP="00C76D8C">
      <w:pPr>
        <w:spacing w:before="120" w:after="120"/>
        <w:jc w:val="both"/>
        <w:rPr>
          <w:rFonts w:ascii="Arial" w:hAnsi="Arial" w:cs="Arial"/>
          <w:sz w:val="22"/>
          <w:szCs w:val="22"/>
          <w:lang w:val="en-US"/>
        </w:rPr>
      </w:pPr>
      <w:r>
        <w:rPr>
          <w:rFonts w:ascii="Arial" w:hAnsi="Arial" w:cs="Arial"/>
          <w:sz w:val="22"/>
          <w:szCs w:val="22"/>
          <w:lang w:val="es-MX"/>
        </w:rPr>
        <w:t xml:space="preserve">Para el micro A: </w:t>
      </w:r>
      <w:r>
        <w:rPr>
          <w:rFonts w:ascii="Arial" w:hAnsi="Arial" w:cs="Arial"/>
          <w:sz w:val="22"/>
          <w:szCs w:val="22"/>
          <w:lang w:val="es-MX"/>
        </w:rPr>
        <w:tab/>
        <w:t>X</w:t>
      </w:r>
      <w:r>
        <w:rPr>
          <w:rFonts w:ascii="Arial" w:hAnsi="Arial" w:cs="Arial"/>
          <w:sz w:val="22"/>
          <w:szCs w:val="22"/>
          <w:vertAlign w:val="subscript"/>
          <w:lang w:val="es-MX"/>
        </w:rPr>
        <w:t>fA</w:t>
      </w:r>
      <w:r>
        <w:rPr>
          <w:rFonts w:ascii="Arial" w:hAnsi="Arial" w:cs="Arial"/>
          <w:sz w:val="22"/>
          <w:szCs w:val="22"/>
          <w:lang w:val="es-MX"/>
        </w:rPr>
        <w:t>= X</w:t>
      </w:r>
      <w:r>
        <w:rPr>
          <w:rFonts w:ascii="Arial" w:hAnsi="Arial" w:cs="Arial"/>
          <w:sz w:val="22"/>
          <w:szCs w:val="22"/>
          <w:vertAlign w:val="subscript"/>
          <w:lang w:val="es-MX"/>
        </w:rPr>
        <w:t xml:space="preserve">iA </w:t>
      </w:r>
      <w:r>
        <w:rPr>
          <w:rFonts w:ascii="Arial" w:hAnsi="Arial" w:cs="Arial"/>
          <w:sz w:val="22"/>
          <w:szCs w:val="22"/>
          <w:lang w:val="es-MX"/>
        </w:rPr>
        <w:t>+ v</w:t>
      </w:r>
      <w:r>
        <w:rPr>
          <w:rFonts w:ascii="Arial" w:hAnsi="Arial" w:cs="Arial"/>
          <w:sz w:val="22"/>
          <w:szCs w:val="22"/>
          <w:vertAlign w:val="subscript"/>
          <w:lang w:val="es-MX"/>
        </w:rPr>
        <w:t>A</w:t>
      </w:r>
      <w:r>
        <w:rPr>
          <w:rFonts w:ascii="Arial" w:hAnsi="Arial" w:cs="Arial"/>
          <w:sz w:val="22"/>
          <w:szCs w:val="22"/>
          <w:lang w:val="es-MX"/>
        </w:rPr>
        <w:t xml:space="preserve">. </w:t>
      </w:r>
      <w:r>
        <w:rPr>
          <w:rFonts w:ascii="Symbol" w:hAnsi="Symbol" w:cs="Symbol"/>
          <w:sz w:val="22"/>
          <w:szCs w:val="22"/>
          <w:lang w:val="es-MX"/>
        </w:rPr>
        <w:t></w:t>
      </w:r>
      <w:r>
        <w:rPr>
          <w:rFonts w:ascii="Arial" w:hAnsi="Arial" w:cs="Arial"/>
          <w:sz w:val="22"/>
          <w:szCs w:val="22"/>
          <w:lang w:val="en-US"/>
        </w:rPr>
        <w:t>t = 0 + 30 km/h (t</w:t>
      </w:r>
      <w:r>
        <w:rPr>
          <w:rFonts w:ascii="Arial" w:hAnsi="Arial" w:cs="Arial"/>
          <w:sz w:val="22"/>
          <w:szCs w:val="22"/>
          <w:vertAlign w:val="subscript"/>
          <w:lang w:val="en-US"/>
        </w:rPr>
        <w:t>f</w:t>
      </w:r>
      <w:r>
        <w:rPr>
          <w:rFonts w:ascii="Arial" w:hAnsi="Arial" w:cs="Arial"/>
          <w:sz w:val="22"/>
          <w:szCs w:val="22"/>
          <w:lang w:val="en-US"/>
        </w:rPr>
        <w:t xml:space="preserve"> – 0) = 30 km/h . t</w:t>
      </w:r>
      <w:r>
        <w:rPr>
          <w:rFonts w:ascii="Arial" w:hAnsi="Arial" w:cs="Arial"/>
          <w:sz w:val="22"/>
          <w:szCs w:val="22"/>
          <w:vertAlign w:val="subscript"/>
          <w:lang w:val="en-US"/>
        </w:rPr>
        <w:t>f</w:t>
      </w:r>
    </w:p>
    <w:p w:rsidR="00C76D8C" w:rsidRPr="00C05E2C" w:rsidRDefault="00C76D8C" w:rsidP="00C76D8C">
      <w:pPr>
        <w:spacing w:before="120" w:after="120"/>
        <w:jc w:val="both"/>
        <w:rPr>
          <w:rFonts w:ascii="Arial" w:hAnsi="Arial" w:cs="Arial"/>
          <w:sz w:val="22"/>
          <w:szCs w:val="22"/>
          <w:lang w:val="en-US"/>
        </w:rPr>
      </w:pPr>
      <w:r>
        <w:rPr>
          <w:rFonts w:ascii="Arial" w:hAnsi="Arial" w:cs="Arial"/>
          <w:sz w:val="22"/>
          <w:szCs w:val="22"/>
          <w:lang w:val="es-MX"/>
        </w:rPr>
        <w:t xml:space="preserve">Para el micro B: </w:t>
      </w:r>
      <w:r>
        <w:rPr>
          <w:rFonts w:ascii="Arial" w:hAnsi="Arial" w:cs="Arial"/>
          <w:sz w:val="22"/>
          <w:szCs w:val="22"/>
          <w:lang w:val="es-MX"/>
        </w:rPr>
        <w:tab/>
        <w:t>X</w:t>
      </w:r>
      <w:r>
        <w:rPr>
          <w:rFonts w:ascii="Arial" w:hAnsi="Arial" w:cs="Arial"/>
          <w:sz w:val="22"/>
          <w:szCs w:val="22"/>
          <w:vertAlign w:val="subscript"/>
          <w:lang w:val="es-MX"/>
        </w:rPr>
        <w:t>fB</w:t>
      </w:r>
      <w:r>
        <w:rPr>
          <w:rFonts w:ascii="Arial" w:hAnsi="Arial" w:cs="Arial"/>
          <w:sz w:val="22"/>
          <w:szCs w:val="22"/>
          <w:lang w:val="es-MX"/>
        </w:rPr>
        <w:t>= X</w:t>
      </w:r>
      <w:r>
        <w:rPr>
          <w:rFonts w:ascii="Arial" w:hAnsi="Arial" w:cs="Arial"/>
          <w:sz w:val="22"/>
          <w:szCs w:val="22"/>
          <w:vertAlign w:val="subscript"/>
          <w:lang w:val="es-MX"/>
        </w:rPr>
        <w:t xml:space="preserve">iB </w:t>
      </w:r>
      <w:r>
        <w:rPr>
          <w:rFonts w:ascii="Arial" w:hAnsi="Arial" w:cs="Arial"/>
          <w:sz w:val="22"/>
          <w:szCs w:val="22"/>
          <w:lang w:val="es-MX"/>
        </w:rPr>
        <w:t>+ v</w:t>
      </w:r>
      <w:r>
        <w:rPr>
          <w:rFonts w:ascii="Arial" w:hAnsi="Arial" w:cs="Arial"/>
          <w:sz w:val="22"/>
          <w:szCs w:val="22"/>
          <w:vertAlign w:val="subscript"/>
          <w:lang w:val="es-MX"/>
        </w:rPr>
        <w:t>B</w:t>
      </w:r>
      <w:r>
        <w:rPr>
          <w:rFonts w:ascii="Arial" w:hAnsi="Arial" w:cs="Arial"/>
          <w:sz w:val="22"/>
          <w:szCs w:val="22"/>
          <w:lang w:val="es-MX"/>
        </w:rPr>
        <w:t xml:space="preserve">. </w:t>
      </w:r>
      <w:r>
        <w:rPr>
          <w:rFonts w:ascii="Symbol" w:hAnsi="Symbol" w:cs="Symbol"/>
          <w:sz w:val="22"/>
          <w:szCs w:val="22"/>
          <w:lang w:val="es-MX"/>
        </w:rPr>
        <w:t></w:t>
      </w:r>
      <w:r>
        <w:rPr>
          <w:rFonts w:ascii="Arial" w:hAnsi="Arial" w:cs="Arial"/>
          <w:sz w:val="22"/>
          <w:szCs w:val="22"/>
          <w:lang w:val="en-US"/>
        </w:rPr>
        <w:t>t = 50 km +(- 20 km/h) (t</w:t>
      </w:r>
      <w:r>
        <w:rPr>
          <w:rFonts w:ascii="Arial" w:hAnsi="Arial" w:cs="Arial"/>
          <w:sz w:val="22"/>
          <w:szCs w:val="22"/>
          <w:vertAlign w:val="subscript"/>
          <w:lang w:val="en-US"/>
        </w:rPr>
        <w:t>f</w:t>
      </w:r>
      <w:r>
        <w:rPr>
          <w:rFonts w:ascii="Arial" w:hAnsi="Arial" w:cs="Arial"/>
          <w:sz w:val="22"/>
          <w:szCs w:val="22"/>
          <w:lang w:val="en-US"/>
        </w:rPr>
        <w:t xml:space="preserve"> – 0) = 50 km - 20 km/h . t</w:t>
      </w:r>
      <w:r>
        <w:rPr>
          <w:rFonts w:ascii="Arial" w:hAnsi="Arial" w:cs="Arial"/>
          <w:sz w:val="22"/>
          <w:szCs w:val="22"/>
          <w:vertAlign w:val="subscript"/>
          <w:lang w:val="en-US"/>
        </w:rPr>
        <w:t>f</w:t>
      </w:r>
    </w:p>
    <w:p w:rsidR="00C76D8C" w:rsidRDefault="00C76D8C" w:rsidP="00C76D8C">
      <w:pPr>
        <w:spacing w:before="120" w:after="120"/>
        <w:jc w:val="both"/>
        <w:rPr>
          <w:rFonts w:ascii="Arial" w:hAnsi="Arial" w:cs="Arial"/>
          <w:sz w:val="22"/>
          <w:szCs w:val="22"/>
        </w:rPr>
      </w:pPr>
      <w:r>
        <w:rPr>
          <w:rFonts w:ascii="Arial" w:hAnsi="Arial" w:cs="Arial"/>
          <w:sz w:val="22"/>
          <w:szCs w:val="22"/>
        </w:rPr>
        <w:t xml:space="preserve">Cuando se encuentran </w:t>
      </w:r>
      <w:r>
        <w:rPr>
          <w:rFonts w:ascii="Arial" w:hAnsi="Arial" w:cs="Arial"/>
          <w:sz w:val="22"/>
          <w:szCs w:val="22"/>
        </w:rPr>
        <w:tab/>
        <w:t>t</w:t>
      </w:r>
      <w:r>
        <w:rPr>
          <w:rFonts w:ascii="Arial" w:hAnsi="Arial" w:cs="Arial"/>
          <w:sz w:val="22"/>
          <w:szCs w:val="22"/>
          <w:vertAlign w:val="subscript"/>
        </w:rPr>
        <w:t>f</w:t>
      </w:r>
      <w:r>
        <w:rPr>
          <w:rFonts w:ascii="Arial" w:hAnsi="Arial" w:cs="Arial"/>
          <w:sz w:val="22"/>
          <w:szCs w:val="22"/>
        </w:rPr>
        <w:t xml:space="preserve"> = t</w:t>
      </w:r>
      <w:r>
        <w:rPr>
          <w:rFonts w:ascii="Arial" w:hAnsi="Arial" w:cs="Arial"/>
          <w:sz w:val="22"/>
          <w:szCs w:val="22"/>
          <w:vertAlign w:val="subscript"/>
        </w:rPr>
        <w:t>e</w:t>
      </w:r>
      <w:r>
        <w:rPr>
          <w:rFonts w:ascii="Arial" w:hAnsi="Arial" w:cs="Arial"/>
          <w:sz w:val="22"/>
          <w:szCs w:val="22"/>
        </w:rPr>
        <w:t xml:space="preserve">  (tiempo de encuentro), de </w:t>
      </w:r>
      <w:r>
        <w:rPr>
          <w:rFonts w:ascii="Arial" w:hAnsi="Arial" w:cs="Arial"/>
          <w:sz w:val="22"/>
          <w:szCs w:val="22"/>
          <w:lang w:val="es-MX"/>
        </w:rPr>
        <w:t>[1]</w:t>
      </w:r>
    </w:p>
    <w:p w:rsidR="00C76D8C" w:rsidRDefault="00C76D8C" w:rsidP="00C76D8C">
      <w:pPr>
        <w:spacing w:before="120" w:after="120"/>
        <w:jc w:val="center"/>
        <w:rPr>
          <w:rFonts w:ascii="Arial" w:hAnsi="Arial" w:cs="Arial"/>
          <w:sz w:val="22"/>
          <w:szCs w:val="22"/>
        </w:rPr>
      </w:pPr>
      <w:r>
        <w:rPr>
          <w:rFonts w:ascii="Arial" w:hAnsi="Arial" w:cs="Arial"/>
          <w:sz w:val="22"/>
          <w:szCs w:val="22"/>
        </w:rPr>
        <w:t>30 km/h . t</w:t>
      </w:r>
      <w:r>
        <w:rPr>
          <w:rFonts w:ascii="Arial" w:hAnsi="Arial" w:cs="Arial"/>
          <w:sz w:val="22"/>
          <w:szCs w:val="22"/>
          <w:vertAlign w:val="subscript"/>
        </w:rPr>
        <w:t>e</w:t>
      </w:r>
      <w:r>
        <w:rPr>
          <w:rFonts w:ascii="Arial" w:hAnsi="Arial" w:cs="Arial"/>
          <w:sz w:val="22"/>
          <w:szCs w:val="22"/>
        </w:rPr>
        <w:t>= 50 km - 20 km/h . t</w:t>
      </w:r>
      <w:r>
        <w:rPr>
          <w:rFonts w:ascii="Arial" w:hAnsi="Arial" w:cs="Arial"/>
          <w:sz w:val="22"/>
          <w:szCs w:val="22"/>
          <w:vertAlign w:val="subscript"/>
        </w:rPr>
        <w:t>e</w:t>
      </w:r>
    </w:p>
    <w:p w:rsidR="00C76D8C" w:rsidRDefault="00C76D8C" w:rsidP="00C76D8C">
      <w:pPr>
        <w:spacing w:before="120" w:after="120"/>
        <w:jc w:val="center"/>
        <w:rPr>
          <w:rFonts w:ascii="Arial" w:hAnsi="Arial" w:cs="Arial"/>
          <w:sz w:val="22"/>
          <w:szCs w:val="22"/>
        </w:rPr>
      </w:pPr>
      <w:r>
        <w:rPr>
          <w:rFonts w:ascii="Arial" w:hAnsi="Arial" w:cs="Arial"/>
          <w:sz w:val="22"/>
          <w:szCs w:val="22"/>
        </w:rPr>
        <w:t>30 km/h . t</w:t>
      </w:r>
      <w:r>
        <w:rPr>
          <w:rFonts w:ascii="Arial" w:hAnsi="Arial" w:cs="Arial"/>
          <w:sz w:val="22"/>
          <w:szCs w:val="22"/>
          <w:vertAlign w:val="subscript"/>
        </w:rPr>
        <w:t xml:space="preserve">e </w:t>
      </w:r>
      <w:r>
        <w:rPr>
          <w:rFonts w:ascii="Arial" w:hAnsi="Arial" w:cs="Arial"/>
          <w:sz w:val="22"/>
          <w:szCs w:val="22"/>
        </w:rPr>
        <w:t>+</w:t>
      </w:r>
      <w:r>
        <w:rPr>
          <w:rFonts w:ascii="Arial" w:hAnsi="Arial" w:cs="Arial"/>
          <w:sz w:val="22"/>
          <w:szCs w:val="22"/>
          <w:vertAlign w:val="subscript"/>
        </w:rPr>
        <w:t xml:space="preserve"> </w:t>
      </w:r>
      <w:r>
        <w:rPr>
          <w:rFonts w:ascii="Arial" w:hAnsi="Arial" w:cs="Arial"/>
          <w:sz w:val="22"/>
          <w:szCs w:val="22"/>
        </w:rPr>
        <w:t>20 km/h . t</w:t>
      </w:r>
      <w:r>
        <w:rPr>
          <w:rFonts w:ascii="Arial" w:hAnsi="Arial" w:cs="Arial"/>
          <w:sz w:val="22"/>
          <w:szCs w:val="22"/>
          <w:vertAlign w:val="subscript"/>
        </w:rPr>
        <w:t>e</w:t>
      </w:r>
      <w:r>
        <w:rPr>
          <w:rFonts w:ascii="Arial" w:hAnsi="Arial" w:cs="Arial"/>
          <w:sz w:val="22"/>
          <w:szCs w:val="22"/>
        </w:rPr>
        <w:t xml:space="preserve"> = 50 km </w:t>
      </w:r>
    </w:p>
    <w:p w:rsidR="00C76D8C" w:rsidRDefault="00C76D8C" w:rsidP="00C76D8C">
      <w:pPr>
        <w:spacing w:before="120" w:after="120"/>
        <w:jc w:val="center"/>
      </w:pPr>
      <w:r>
        <w:rPr>
          <w:rFonts w:ascii="Arial" w:hAnsi="Arial" w:cs="Arial"/>
          <w:sz w:val="22"/>
          <w:szCs w:val="22"/>
        </w:rPr>
        <w:t>t</w:t>
      </w:r>
      <w:r>
        <w:rPr>
          <w:rFonts w:ascii="Arial" w:hAnsi="Arial" w:cs="Arial"/>
          <w:sz w:val="22"/>
          <w:szCs w:val="22"/>
          <w:vertAlign w:val="subscript"/>
        </w:rPr>
        <w:t xml:space="preserve">e </w:t>
      </w:r>
      <w:r>
        <w:rPr>
          <w:rFonts w:ascii="Arial" w:hAnsi="Arial" w:cs="Arial"/>
          <w:sz w:val="22"/>
          <w:szCs w:val="22"/>
        </w:rPr>
        <w:t>(30 km/h + 20 km/h) = 50 km</w:t>
      </w:r>
    </w:p>
    <w:p w:rsidR="00C76D8C" w:rsidRDefault="002A1DE6" w:rsidP="00C76D8C">
      <w:pPr>
        <w:spacing w:before="120" w:after="120"/>
        <w:jc w:val="center"/>
      </w:pPr>
      <w:r>
        <w:pict>
          <v:rect id="_x0000_s1247" style="position:absolute;left:0;text-align:left;margin-left:306pt;margin-top:4.05pt;width:63pt;height:21.45pt;z-index:251726336;mso-wrap-style:none;v-text-anchor:middle" filled="f" strokeweight=".26mm"/>
        </w:pict>
      </w:r>
      <w:r w:rsidR="00C76D8C">
        <w:rPr>
          <w:rFonts w:ascii="Arial" w:hAnsi="Arial" w:cs="Arial"/>
          <w:sz w:val="22"/>
          <w:szCs w:val="22"/>
        </w:rPr>
        <w:t>t</w:t>
      </w:r>
      <w:r w:rsidR="00C76D8C">
        <w:rPr>
          <w:rFonts w:ascii="Arial" w:hAnsi="Arial" w:cs="Arial"/>
          <w:sz w:val="22"/>
          <w:szCs w:val="22"/>
          <w:vertAlign w:val="subscript"/>
        </w:rPr>
        <w:t xml:space="preserve">e </w:t>
      </w:r>
      <w:r w:rsidR="00C76D8C">
        <w:rPr>
          <w:rFonts w:ascii="Arial" w:hAnsi="Arial" w:cs="Arial"/>
          <w:sz w:val="22"/>
          <w:szCs w:val="22"/>
        </w:rPr>
        <w:t xml:space="preserve">= </w:t>
      </w:r>
      <w:r w:rsidR="00C76D8C">
        <w:rPr>
          <w:position w:val="-16"/>
        </w:rPr>
        <w:object w:dxaOrig="2061" w:dyaOrig="566">
          <v:shape id="_x0000_i1046" type="#_x0000_t75" style="width:102.75pt;height:28.5pt" o:ole="" filled="t">
            <v:fill color2="black"/>
            <v:imagedata r:id="rId47" o:title=""/>
          </v:shape>
          <o:OLEObject Type="Embed" ProgID="Equation.3" ShapeID="_x0000_i1046" DrawAspect="Content" ObjectID="_1572777580" r:id="rId48"/>
        </w:object>
      </w:r>
      <w:r w:rsidR="00C76D8C">
        <w:rPr>
          <w:position w:val="-16"/>
        </w:rPr>
        <w:object w:dxaOrig="1187" w:dyaOrig="566">
          <v:shape id="_x0000_i1047" type="#_x0000_t75" style="width:59.25pt;height:28.5pt" o:ole="" filled="t">
            <v:fill color2="black"/>
            <v:imagedata r:id="rId49" o:title=""/>
          </v:shape>
          <o:OLEObject Type="Embed" ProgID="Equation.3" ShapeID="_x0000_i1047" DrawAspect="Content" ObjectID="_1572777581" r:id="rId50"/>
        </w:object>
      </w:r>
      <w:r w:rsidR="00C76D8C">
        <w:rPr>
          <w:rFonts w:ascii="Arial" w:hAnsi="Arial" w:cs="Arial"/>
          <w:sz w:val="22"/>
          <w:szCs w:val="22"/>
        </w:rPr>
        <w:t>= 1h</w:t>
      </w:r>
      <w:r w:rsidR="00C76D8C">
        <w:rPr>
          <w:rFonts w:ascii="Arial" w:hAnsi="Arial" w:cs="Arial"/>
          <w:sz w:val="22"/>
          <w:szCs w:val="22"/>
        </w:rPr>
        <w:tab/>
      </w:r>
      <w:r w:rsidR="00C76D8C">
        <w:rPr>
          <w:position w:val="-1"/>
        </w:rPr>
        <w:object w:dxaOrig="331" w:dyaOrig="265">
          <v:shape id="_x0000_i1048" type="#_x0000_t75" style="width:16.5pt;height:13.5pt" o:ole="" filled="t">
            <v:fill color2="black"/>
            <v:imagedata r:id="rId51" o:title=""/>
          </v:shape>
          <o:OLEObject Type="Embed" ProgID="Equation.3" ShapeID="_x0000_i1048" DrawAspect="Content" ObjectID="_1572777582" r:id="rId52"/>
        </w:object>
      </w:r>
      <w:r w:rsidR="00C76D8C">
        <w:tab/>
      </w:r>
      <w:r w:rsidR="00C76D8C">
        <w:rPr>
          <w:rFonts w:ascii="Arial" w:hAnsi="Arial" w:cs="Arial"/>
          <w:sz w:val="22"/>
          <w:szCs w:val="22"/>
        </w:rPr>
        <w:t>t</w:t>
      </w:r>
      <w:r w:rsidR="00C76D8C">
        <w:rPr>
          <w:rFonts w:ascii="Arial" w:hAnsi="Arial" w:cs="Arial"/>
          <w:sz w:val="22"/>
          <w:szCs w:val="22"/>
          <w:vertAlign w:val="subscript"/>
        </w:rPr>
        <w:t xml:space="preserve">e </w:t>
      </w:r>
      <w:r w:rsidR="00C76D8C">
        <w:rPr>
          <w:rFonts w:ascii="Arial" w:hAnsi="Arial" w:cs="Arial"/>
          <w:sz w:val="22"/>
          <w:szCs w:val="22"/>
        </w:rPr>
        <w:t>= 1h</w:t>
      </w:r>
    </w:p>
    <w:p w:rsidR="00C76D8C" w:rsidRPr="00C05E2C" w:rsidRDefault="002A1DE6" w:rsidP="00C76D8C">
      <w:pPr>
        <w:spacing w:before="120" w:after="120"/>
        <w:jc w:val="both"/>
        <w:rPr>
          <w:rFonts w:ascii="Arial" w:hAnsi="Arial" w:cs="Arial"/>
          <w:sz w:val="22"/>
          <w:szCs w:val="22"/>
          <w:lang w:val="es-MX"/>
        </w:rPr>
      </w:pPr>
      <w:r>
        <w:pict>
          <v:rect id="_x0000_s1246" style="position:absolute;left:0;text-align:left;margin-left:270pt;margin-top:14.05pt;width:81pt;height:21.45pt;z-index:251725312;mso-wrap-style:none;v-text-anchor:middle" filled="f" strokeweight=".26mm"/>
        </w:pict>
      </w:r>
      <w:r w:rsidR="00C76D8C">
        <w:rPr>
          <w:rFonts w:ascii="Arial" w:hAnsi="Arial" w:cs="Arial"/>
          <w:sz w:val="22"/>
          <w:szCs w:val="22"/>
        </w:rPr>
        <w:t>Reemplazando este tiempo en cualquiera de las X</w:t>
      </w:r>
      <w:r w:rsidR="00C76D8C">
        <w:rPr>
          <w:rFonts w:ascii="Arial" w:hAnsi="Arial" w:cs="Arial"/>
          <w:sz w:val="22"/>
          <w:szCs w:val="22"/>
          <w:vertAlign w:val="subscript"/>
        </w:rPr>
        <w:t>f</w:t>
      </w:r>
      <w:r w:rsidR="00C76D8C">
        <w:rPr>
          <w:rFonts w:ascii="Arial" w:hAnsi="Arial" w:cs="Arial"/>
          <w:sz w:val="22"/>
          <w:szCs w:val="22"/>
        </w:rPr>
        <w:t xml:space="preserve"> se obtiene la distancia de encuentro</w:t>
      </w:r>
    </w:p>
    <w:p w:rsidR="00C76D8C" w:rsidRPr="00C05E2C" w:rsidRDefault="00C76D8C" w:rsidP="00C76D8C">
      <w:pPr>
        <w:spacing w:before="120" w:after="120"/>
        <w:jc w:val="center"/>
        <w:rPr>
          <w:lang w:val="en-US"/>
        </w:rPr>
      </w:pPr>
      <w:r>
        <w:rPr>
          <w:rFonts w:ascii="Arial" w:hAnsi="Arial" w:cs="Arial"/>
          <w:sz w:val="22"/>
          <w:szCs w:val="22"/>
          <w:lang w:val="en-US"/>
        </w:rPr>
        <w:t>X</w:t>
      </w:r>
      <w:r>
        <w:rPr>
          <w:rFonts w:ascii="Arial" w:hAnsi="Arial" w:cs="Arial"/>
          <w:sz w:val="22"/>
          <w:szCs w:val="22"/>
          <w:vertAlign w:val="subscript"/>
          <w:lang w:val="en-US"/>
        </w:rPr>
        <w:t>e</w:t>
      </w:r>
      <w:r>
        <w:rPr>
          <w:rFonts w:ascii="Arial" w:hAnsi="Arial" w:cs="Arial"/>
          <w:sz w:val="22"/>
          <w:szCs w:val="22"/>
          <w:lang w:val="en-US"/>
        </w:rPr>
        <w:t xml:space="preserve"> = 30 km/h . 1h = 30 km </w:t>
      </w:r>
      <w:r>
        <w:rPr>
          <w:rFonts w:ascii="Arial" w:hAnsi="Arial" w:cs="Arial"/>
          <w:sz w:val="22"/>
          <w:szCs w:val="22"/>
          <w:lang w:val="en-US"/>
        </w:rPr>
        <w:tab/>
      </w:r>
      <w:r>
        <w:rPr>
          <w:position w:val="-1"/>
        </w:rPr>
        <w:object w:dxaOrig="331" w:dyaOrig="265">
          <v:shape id="_x0000_i1049" type="#_x0000_t75" style="width:16.5pt;height:13.5pt" o:ole="" filled="t">
            <v:fill color2="black"/>
            <v:imagedata r:id="rId51" o:title=""/>
          </v:shape>
          <o:OLEObject Type="Embed" ProgID="Equation.3" ShapeID="_x0000_i1049" DrawAspect="Content" ObjectID="_1572777583" r:id="rId53"/>
        </w:object>
      </w:r>
      <w:r>
        <w:rPr>
          <w:lang w:val="en-US"/>
        </w:rPr>
        <w:tab/>
      </w:r>
      <w:r>
        <w:rPr>
          <w:rFonts w:ascii="Arial" w:hAnsi="Arial" w:cs="Arial"/>
          <w:sz w:val="22"/>
          <w:szCs w:val="22"/>
          <w:lang w:val="en-US"/>
        </w:rPr>
        <w:t>X</w:t>
      </w:r>
      <w:r>
        <w:rPr>
          <w:rFonts w:ascii="Arial" w:hAnsi="Arial" w:cs="Arial"/>
          <w:sz w:val="22"/>
          <w:szCs w:val="22"/>
          <w:vertAlign w:val="subscript"/>
          <w:lang w:val="en-US"/>
        </w:rPr>
        <w:t>e</w:t>
      </w:r>
      <w:r>
        <w:rPr>
          <w:rFonts w:ascii="Arial" w:hAnsi="Arial" w:cs="Arial"/>
          <w:sz w:val="22"/>
          <w:szCs w:val="22"/>
          <w:lang w:val="en-US"/>
        </w:rPr>
        <w:t xml:space="preserve"> = 30 km</w:t>
      </w:r>
    </w:p>
    <w:p w:rsidR="00C76D8C" w:rsidRDefault="002A1DE6" w:rsidP="00C76D8C">
      <w:pPr>
        <w:spacing w:before="120" w:after="120"/>
        <w:jc w:val="both"/>
        <w:rPr>
          <w:rFonts w:ascii="Arial" w:hAnsi="Arial" w:cs="Arial"/>
          <w:sz w:val="22"/>
          <w:szCs w:val="22"/>
        </w:rPr>
      </w:pPr>
      <w:r>
        <w:pict>
          <v:group id="_x0000_s1250" style="position:absolute;left:0;text-align:left;margin-left:162pt;margin-top:14.9pt;width:305.95pt;height:251.95pt;z-index:251729408;mso-wrap-distance-left:0;mso-wrap-distance-right:0" coordorigin="3240,298" coordsize="6118,5038">
            <o:lock v:ext="edit" text="t"/>
            <v:group id="_x0000_s1251" style="position:absolute;left:3240;top:298;width:6118;height:5038;mso-wrap-distance-left:0;mso-wrap-distance-right:0" coordorigin="3240,298" coordsize="6118,5038">
              <o:lock v:ext="edit" text="t"/>
              <v:group id="_x0000_s1252" style="position:absolute;left:3240;top:298;width:6118;height:5038;mso-wrap-distance-left:0;mso-wrap-distance-right:0" coordorigin="3240,298" coordsize="6118,5038">
                <o:lock v:ext="edit" text="t"/>
                <v:line id="_x0000_s1253" style="position:absolute;flip:y" from="3961,478" to="3961,5156" strokeweight=".26mm">
                  <v:stroke endarrow="block" joinstyle="miter"/>
                </v:line>
                <v:line id="_x0000_s1254" style="position:absolute" from="3601,4799" to="8999,4799" strokeweight=".26mm">
                  <v:stroke endarrow="block" joinstyle="miter"/>
                </v:line>
                <v:line id="_x0000_s1255" style="position:absolute" from="3781,4259" to="4139,4259" strokeweight=".26mm">
                  <v:stroke joinstyle="miter"/>
                </v:line>
                <v:line id="_x0000_s1256" style="position:absolute" from="3781,1559" to="4139,1559" strokeweight=".26mm">
                  <v:stroke joinstyle="miter"/>
                </v:line>
                <v:line id="_x0000_s1257" style="position:absolute" from="3781,2099" to="4139,2099" strokeweight=".26mm">
                  <v:stroke joinstyle="miter"/>
                </v:line>
                <v:line id="_x0000_s1258" style="position:absolute" from="3781,2639" to="4139,2639" strokeweight=".26mm">
                  <v:stroke joinstyle="miter"/>
                </v:line>
                <v:line id="_x0000_s1259" style="position:absolute" from="3781,3179" to="4139,3179" strokeweight=".26mm">
                  <v:stroke joinstyle="miter"/>
                </v:line>
                <v:line id="_x0000_s1260" style="position:absolute" from="3781,3719" to="4139,3719" strokeweight=".26mm">
                  <v:stroke joinstyle="miter"/>
                </v:line>
                <v:line id="_x0000_s1261" style="position:absolute" from="4501,4619" to="4501,4977" strokeweight=".26mm">
                  <v:stroke joinstyle="miter"/>
                </v:line>
                <v:line id="_x0000_s1262" style="position:absolute" from="5041,4619" to="5041,4977" strokeweight=".26mm">
                  <v:stroke joinstyle="miter"/>
                </v:line>
                <v:line id="_x0000_s1263" style="position:absolute" from="5581,4619" to="5581,4977" strokeweight=".26mm">
                  <v:stroke joinstyle="miter"/>
                </v:line>
                <v:line id="_x0000_s1264" style="position:absolute" from="6121,4619" to="6121,4977" strokeweight=".26mm">
                  <v:stroke joinstyle="miter"/>
                </v:line>
                <v:line id="_x0000_s1265" style="position:absolute" from="6661,4619" to="6661,4977" strokeweight=".26mm">
                  <v:stroke joinstyle="miter"/>
                </v:line>
                <v:line id="_x0000_s1266" style="position:absolute" from="7201,4619" to="7201,4977" strokeweight=".26mm">
                  <v:stroke joinstyle="miter"/>
                </v:line>
                <v:shape id="_x0000_s1267" type="#_x0000_t202" style="position:absolute;left:3420;top:298;width:1438;height:53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X</w:t>
                        </w:r>
                        <w:r>
                          <w:rPr>
                            <w:rFonts w:ascii="Arial" w:hAnsi="Arial" w:cs="Arial"/>
                            <w:sz w:val="22"/>
                            <w:szCs w:val="22"/>
                            <w:vertAlign w:val="subscript"/>
                            <w:lang w:val="en-US"/>
                          </w:rPr>
                          <w:t>f</w:t>
                        </w:r>
                        <w:r>
                          <w:rPr>
                            <w:rFonts w:ascii="Arial" w:hAnsi="Arial" w:cs="Arial"/>
                            <w:sz w:val="22"/>
                            <w:szCs w:val="22"/>
                            <w:lang w:val="en-US"/>
                          </w:rPr>
                          <w:t xml:space="preserve">  </w:t>
                        </w:r>
                        <w:r>
                          <w:rPr>
                            <w:rFonts w:ascii="Arial" w:hAnsi="Arial" w:cs="Arial"/>
                            <w:sz w:val="22"/>
                            <w:szCs w:val="22"/>
                            <w:vertAlign w:val="subscript"/>
                            <w:lang w:val="en-US"/>
                          </w:rPr>
                          <w:t xml:space="preserve">   </w:t>
                        </w:r>
                        <w:r>
                          <w:rPr>
                            <w:rFonts w:ascii="Arial" w:hAnsi="Arial" w:cs="Arial"/>
                            <w:sz w:val="22"/>
                            <w:szCs w:val="22"/>
                            <w:lang w:val="en-US"/>
                          </w:rPr>
                          <w:t>[km]</w:t>
                        </w:r>
                      </w:p>
                    </w:txbxContent>
                  </v:textbox>
                </v:shape>
                <v:shape id="_x0000_s1268" type="#_x0000_t202" style="position:absolute;left:8460;top:4798;width:898;height:53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t</w:t>
                        </w:r>
                        <w:r>
                          <w:rPr>
                            <w:rFonts w:ascii="Arial" w:hAnsi="Arial" w:cs="Arial"/>
                            <w:sz w:val="22"/>
                            <w:szCs w:val="22"/>
                            <w:vertAlign w:val="subscript"/>
                            <w:lang w:val="en-US"/>
                          </w:rPr>
                          <w:t xml:space="preserve">   </w:t>
                        </w:r>
                        <w:r>
                          <w:rPr>
                            <w:rFonts w:ascii="Arial" w:hAnsi="Arial" w:cs="Arial"/>
                            <w:sz w:val="22"/>
                            <w:szCs w:val="22"/>
                            <w:lang w:val="en-US"/>
                          </w:rPr>
                          <w:t>[h]</w:t>
                        </w:r>
                      </w:p>
                    </w:txbxContent>
                  </v:textbox>
                </v:shape>
                <v:shape id="_x0000_s1269" type="#_x0000_t202" style="position:absolute;left:3240;top:4078;width:538;height:35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10</w:t>
                        </w:r>
                      </w:p>
                    </w:txbxContent>
                  </v:textbox>
                </v:shape>
                <v:shape id="_x0000_s1270" type="#_x0000_t202" style="position:absolute;left:3240;top:3538;width:538;height:35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20</w:t>
                        </w:r>
                      </w:p>
                    </w:txbxContent>
                  </v:textbox>
                </v:shape>
                <v:shape id="_x0000_s1271" type="#_x0000_t202" style="position:absolute;left:3240;top:2998;width:538;height:35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30</w:t>
                        </w:r>
                      </w:p>
                    </w:txbxContent>
                  </v:textbox>
                </v:shape>
                <v:shape id="_x0000_s1272" type="#_x0000_t202" style="position:absolute;left:3240;top:2458;width:538;height:35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40</w:t>
                        </w:r>
                      </w:p>
                    </w:txbxContent>
                  </v:textbox>
                </v:shape>
                <v:shape id="_x0000_s1273" type="#_x0000_t202" style="position:absolute;left:3240;top:1918;width:538;height:35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50</w:t>
                        </w:r>
                      </w:p>
                    </w:txbxContent>
                  </v:textbox>
                </v:shape>
                <v:shape id="_x0000_s1274" type="#_x0000_t202" style="position:absolute;left:3240;top:1378;width:538;height:35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60</w:t>
                        </w:r>
                      </w:p>
                    </w:txbxContent>
                  </v:textbox>
                </v:shape>
                <v:shape id="_x0000_s1275" type="#_x0000_t202" style="position:absolute;left:4320;top:4978;width:358;height:35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1</w:t>
                        </w:r>
                      </w:p>
                    </w:txbxContent>
                  </v:textbox>
                </v:shape>
                <v:shape id="_x0000_s1276" type="#_x0000_t202" style="position:absolute;left:4860;top:4978;width:538;height:35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2</w:t>
                        </w:r>
                      </w:p>
                    </w:txbxContent>
                  </v:textbox>
                </v:shape>
                <v:shape id="_x0000_s1277" type="#_x0000_t202" style="position:absolute;left:5400;top:4978;width:538;height:35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3</w:t>
                        </w:r>
                      </w:p>
                    </w:txbxContent>
                  </v:textbox>
                </v:shape>
                <v:shape id="_x0000_s1278" type="#_x0000_t202" style="position:absolute;left:5940;top:4978;width:538;height:35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4</w:t>
                        </w:r>
                      </w:p>
                    </w:txbxContent>
                  </v:textbox>
                </v:shape>
                <v:shape id="_x0000_s1279" type="#_x0000_t202" style="position:absolute;left:6480;top:4978;width:538;height:35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5</w:t>
                        </w:r>
                      </w:p>
                    </w:txbxContent>
                  </v:textbox>
                </v:shape>
                <v:shape id="_x0000_s1280" type="#_x0000_t202" style="position:absolute;left:7020;top:4978;width:538;height:35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6</w:t>
                        </w:r>
                      </w:p>
                    </w:txbxContent>
                  </v:textbox>
                </v:shape>
              </v:group>
              <v:shape id="_x0000_s1281" type="#_x0000_t202" style="position:absolute;left:3600;top:4798;width:538;height:525" filled="f" stroked="f" strokecolor="gray">
                <v:stroke color2="#7f7f7f" joinstyle="round"/>
                <v:textbox style="mso-rotate-with-shape:t">
                  <w:txbxContent>
                    <w:p w:rsidR="00C76D8C" w:rsidRDefault="00C76D8C" w:rsidP="00C76D8C">
                      <w:pPr>
                        <w:rPr>
                          <w:lang w:val="es-MX"/>
                        </w:rPr>
                      </w:pPr>
                      <w:r>
                        <w:rPr>
                          <w:lang w:val="es-MX"/>
                        </w:rPr>
                        <w:t>0</w:t>
                      </w:r>
                    </w:p>
                  </w:txbxContent>
                </v:textbox>
              </v:shape>
            </v:group>
            <v:line id="_x0000_s1282" style="position:absolute" from="3961,2125" to="5399,4823" strokeweight=".79mm">
              <v:stroke joinstyle="miter"/>
            </v:line>
            <v:line id="_x0000_s1283" style="position:absolute;flip:y" from="3961,1571" to="5039,4809" strokeweight=".79mm">
              <v:stroke joinstyle="miter"/>
            </v:line>
            <v:shape id="_x0000_s1284" type="#_x0000_t202" style="position:absolute;left:5508;top:1372;width:125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Micro A</w:t>
                    </w:r>
                  </w:p>
                </w:txbxContent>
              </v:textbox>
            </v:shape>
            <v:shape id="_x0000_s1285" type="#_x0000_t202" style="position:absolute;left:5580;top:3718;width:125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Micro B</w:t>
                    </w:r>
                  </w:p>
                </w:txbxContent>
              </v:textbox>
            </v:shape>
            <v:shape id="_x0000_s1286" type="#_x0000_t202" style="position:absolute;left:5760;top:2998;width:1438;height:35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Encuentro</w:t>
                    </w:r>
                  </w:p>
                </w:txbxContent>
              </v:textbox>
            </v:shape>
            <v:line id="_x0000_s1287" style="position:absolute" from="5589,1736" to="6487,1736" strokeweight=".26mm">
              <v:stroke endarrow="block" joinstyle="miter"/>
            </v:line>
            <v:line id="_x0000_s1288" style="position:absolute;flip:x" from="4860,1739" to="5578,1917" strokeweight=".26mm">
              <v:stroke joinstyle="miter"/>
            </v:line>
            <v:line id="_x0000_s1289" style="position:absolute" from="5761,4079" to="6659,4079" strokeweight=".26mm">
              <v:stroke endarrow="block" joinstyle="miter"/>
            </v:line>
            <v:line id="_x0000_s1290" style="position:absolute;flip:x y" from="4860,3718" to="5758,4076" strokeweight=".26mm">
              <v:stroke joinstyle="miter"/>
            </v:line>
            <v:line id="_x0000_s1291" style="position:absolute" from="4501,3179" to="5759,3179" strokeweight=".26mm">
              <v:stroke endarrow="block" joinstyle="miter"/>
            </v:line>
          </v:group>
        </w:pict>
      </w:r>
      <w:r w:rsidR="00C76D8C">
        <w:rPr>
          <w:rFonts w:ascii="Arial" w:hAnsi="Arial" w:cs="Arial"/>
          <w:sz w:val="22"/>
          <w:szCs w:val="22"/>
        </w:rPr>
        <w:t xml:space="preserve">Los micros se encuentran a 30 km de A y a 1 h de haber partido. </w:t>
      </w:r>
    </w:p>
    <w:p w:rsidR="00C76D8C" w:rsidRDefault="00C76D8C" w:rsidP="00C76D8C">
      <w:pPr>
        <w:spacing w:before="120" w:after="120"/>
        <w:jc w:val="both"/>
        <w:rPr>
          <w:rFonts w:ascii="Arial" w:hAnsi="Arial" w:cs="Arial"/>
          <w:sz w:val="22"/>
          <w:szCs w:val="22"/>
        </w:rPr>
      </w:pPr>
      <w:r>
        <w:rPr>
          <w:rFonts w:ascii="Arial" w:hAnsi="Arial" w:cs="Arial"/>
          <w:sz w:val="22"/>
          <w:szCs w:val="22"/>
        </w:rPr>
        <w:t xml:space="preserve">Gráficamente: </w:t>
      </w:r>
    </w:p>
    <w:tbl>
      <w:tblPr>
        <w:tblW w:w="0" w:type="auto"/>
        <w:tblInd w:w="-10" w:type="dxa"/>
        <w:tblLayout w:type="fixed"/>
        <w:tblLook w:val="0000" w:firstRow="0" w:lastRow="0" w:firstColumn="0" w:lastColumn="0" w:noHBand="0" w:noVBand="0"/>
      </w:tblPr>
      <w:tblGrid>
        <w:gridCol w:w="696"/>
        <w:gridCol w:w="935"/>
        <w:gridCol w:w="955"/>
      </w:tblGrid>
      <w:tr w:rsidR="00C76D8C" w:rsidTr="002D13C2">
        <w:tc>
          <w:tcPr>
            <w:tcW w:w="696" w:type="dxa"/>
            <w:tcBorders>
              <w:top w:val="single" w:sz="4" w:space="0" w:color="000000"/>
              <w:left w:val="single" w:sz="4" w:space="0" w:color="000000"/>
              <w:bottom w:val="single" w:sz="4" w:space="0" w:color="000000"/>
            </w:tcBorders>
            <w:shd w:val="clear" w:color="auto" w:fill="auto"/>
          </w:tcPr>
          <w:p w:rsidR="00C76D8C" w:rsidRDefault="00C76D8C" w:rsidP="002D13C2">
            <w:pPr>
              <w:snapToGrid w:val="0"/>
              <w:spacing w:before="120" w:after="120"/>
              <w:jc w:val="center"/>
              <w:rPr>
                <w:rFonts w:ascii="Arial" w:hAnsi="Arial" w:cs="Arial"/>
                <w:sz w:val="22"/>
                <w:szCs w:val="22"/>
                <w:lang w:val="es-MX"/>
              </w:rPr>
            </w:pPr>
            <w:r>
              <w:rPr>
                <w:rFonts w:ascii="Arial" w:hAnsi="Arial" w:cs="Arial"/>
                <w:sz w:val="22"/>
                <w:szCs w:val="22"/>
              </w:rPr>
              <w:t>T (h)</w:t>
            </w:r>
          </w:p>
        </w:tc>
        <w:tc>
          <w:tcPr>
            <w:tcW w:w="935" w:type="dxa"/>
            <w:tcBorders>
              <w:top w:val="single" w:sz="4" w:space="0" w:color="000000"/>
              <w:left w:val="single" w:sz="4" w:space="0" w:color="000000"/>
              <w:bottom w:val="single" w:sz="4" w:space="0" w:color="000000"/>
            </w:tcBorders>
            <w:shd w:val="clear" w:color="auto" w:fill="auto"/>
          </w:tcPr>
          <w:p w:rsidR="00C76D8C" w:rsidRDefault="00C76D8C" w:rsidP="002D13C2">
            <w:pPr>
              <w:snapToGrid w:val="0"/>
              <w:spacing w:before="120" w:after="120"/>
              <w:jc w:val="center"/>
              <w:rPr>
                <w:rFonts w:ascii="Arial" w:hAnsi="Arial" w:cs="Arial"/>
                <w:sz w:val="22"/>
                <w:szCs w:val="22"/>
                <w:lang w:val="es-MX"/>
              </w:rPr>
            </w:pPr>
            <w:r>
              <w:rPr>
                <w:rFonts w:ascii="Arial" w:hAnsi="Arial" w:cs="Arial"/>
                <w:sz w:val="22"/>
                <w:szCs w:val="22"/>
                <w:lang w:val="es-MX"/>
              </w:rPr>
              <w:t>X</w:t>
            </w:r>
            <w:r>
              <w:rPr>
                <w:rFonts w:ascii="Arial" w:hAnsi="Arial" w:cs="Arial"/>
                <w:sz w:val="22"/>
                <w:szCs w:val="22"/>
                <w:vertAlign w:val="subscript"/>
                <w:lang w:val="es-MX"/>
              </w:rPr>
              <w:t>fA</w:t>
            </w:r>
            <w:r>
              <w:rPr>
                <w:rFonts w:ascii="Arial" w:hAnsi="Arial" w:cs="Arial"/>
                <w:sz w:val="22"/>
                <w:szCs w:val="22"/>
                <w:lang w:val="es-MX"/>
              </w:rPr>
              <w:t>(km)</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C76D8C" w:rsidRDefault="00C76D8C" w:rsidP="002D13C2">
            <w:pPr>
              <w:snapToGrid w:val="0"/>
              <w:spacing w:before="120" w:after="120"/>
              <w:jc w:val="center"/>
              <w:rPr>
                <w:rFonts w:ascii="Arial" w:hAnsi="Arial" w:cs="Arial"/>
                <w:sz w:val="22"/>
                <w:szCs w:val="22"/>
              </w:rPr>
            </w:pPr>
            <w:r>
              <w:rPr>
                <w:rFonts w:ascii="Arial" w:hAnsi="Arial" w:cs="Arial"/>
                <w:sz w:val="22"/>
                <w:szCs w:val="22"/>
                <w:lang w:val="es-MX"/>
              </w:rPr>
              <w:t>X</w:t>
            </w:r>
            <w:r>
              <w:rPr>
                <w:rFonts w:ascii="Arial" w:hAnsi="Arial" w:cs="Arial"/>
                <w:sz w:val="22"/>
                <w:szCs w:val="22"/>
                <w:vertAlign w:val="subscript"/>
                <w:lang w:val="es-MX"/>
              </w:rPr>
              <w:t>fB</w:t>
            </w:r>
            <w:r>
              <w:rPr>
                <w:rFonts w:ascii="Arial" w:hAnsi="Arial" w:cs="Arial"/>
                <w:sz w:val="22"/>
                <w:szCs w:val="22"/>
                <w:lang w:val="es-MX"/>
              </w:rPr>
              <w:t>(km)</w:t>
            </w:r>
          </w:p>
        </w:tc>
      </w:tr>
      <w:tr w:rsidR="00C76D8C" w:rsidTr="002D13C2">
        <w:tc>
          <w:tcPr>
            <w:tcW w:w="696" w:type="dxa"/>
            <w:tcBorders>
              <w:top w:val="single" w:sz="4" w:space="0" w:color="000000"/>
              <w:left w:val="single" w:sz="4" w:space="0" w:color="000000"/>
              <w:bottom w:val="single" w:sz="4" w:space="0" w:color="000000"/>
            </w:tcBorders>
            <w:shd w:val="clear" w:color="auto" w:fill="auto"/>
          </w:tcPr>
          <w:p w:rsidR="00C76D8C" w:rsidRDefault="00C76D8C" w:rsidP="002D13C2">
            <w:pPr>
              <w:snapToGrid w:val="0"/>
              <w:spacing w:before="120" w:after="120"/>
              <w:jc w:val="center"/>
              <w:rPr>
                <w:rFonts w:ascii="Arial" w:hAnsi="Arial" w:cs="Arial"/>
                <w:sz w:val="22"/>
                <w:szCs w:val="22"/>
              </w:rPr>
            </w:pPr>
            <w:r>
              <w:rPr>
                <w:rFonts w:ascii="Arial" w:hAnsi="Arial" w:cs="Arial"/>
                <w:sz w:val="22"/>
                <w:szCs w:val="22"/>
              </w:rPr>
              <w:t>0</w:t>
            </w:r>
          </w:p>
        </w:tc>
        <w:tc>
          <w:tcPr>
            <w:tcW w:w="935" w:type="dxa"/>
            <w:tcBorders>
              <w:top w:val="single" w:sz="4" w:space="0" w:color="000000"/>
              <w:left w:val="single" w:sz="4" w:space="0" w:color="000000"/>
              <w:bottom w:val="single" w:sz="4" w:space="0" w:color="000000"/>
            </w:tcBorders>
            <w:shd w:val="clear" w:color="auto" w:fill="auto"/>
          </w:tcPr>
          <w:p w:rsidR="00C76D8C" w:rsidRDefault="00C76D8C" w:rsidP="002D13C2">
            <w:pPr>
              <w:snapToGrid w:val="0"/>
              <w:spacing w:before="120" w:after="120"/>
              <w:jc w:val="center"/>
              <w:rPr>
                <w:rFonts w:ascii="Arial" w:hAnsi="Arial" w:cs="Arial"/>
                <w:sz w:val="22"/>
                <w:szCs w:val="22"/>
              </w:rPr>
            </w:pPr>
            <w:r>
              <w:rPr>
                <w:rFonts w:ascii="Arial" w:hAnsi="Arial" w:cs="Arial"/>
                <w:sz w:val="22"/>
                <w:szCs w:val="22"/>
              </w:rPr>
              <w:t>0</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C76D8C" w:rsidRDefault="00C76D8C" w:rsidP="002D13C2">
            <w:pPr>
              <w:snapToGrid w:val="0"/>
              <w:spacing w:before="120" w:after="120"/>
              <w:jc w:val="center"/>
              <w:rPr>
                <w:rFonts w:ascii="Arial" w:hAnsi="Arial" w:cs="Arial"/>
                <w:sz w:val="22"/>
                <w:szCs w:val="22"/>
              </w:rPr>
            </w:pPr>
            <w:r>
              <w:rPr>
                <w:rFonts w:ascii="Arial" w:hAnsi="Arial" w:cs="Arial"/>
                <w:sz w:val="22"/>
                <w:szCs w:val="22"/>
              </w:rPr>
              <w:t>50</w:t>
            </w:r>
          </w:p>
        </w:tc>
      </w:tr>
      <w:tr w:rsidR="00C76D8C" w:rsidTr="002D13C2">
        <w:tc>
          <w:tcPr>
            <w:tcW w:w="696" w:type="dxa"/>
            <w:tcBorders>
              <w:top w:val="single" w:sz="4" w:space="0" w:color="000000"/>
              <w:left w:val="single" w:sz="4" w:space="0" w:color="000000"/>
              <w:bottom w:val="single" w:sz="4" w:space="0" w:color="000000"/>
            </w:tcBorders>
            <w:shd w:val="clear" w:color="auto" w:fill="auto"/>
          </w:tcPr>
          <w:p w:rsidR="00C76D8C" w:rsidRDefault="00C76D8C" w:rsidP="002D13C2">
            <w:pPr>
              <w:snapToGrid w:val="0"/>
              <w:spacing w:before="120" w:after="120"/>
              <w:jc w:val="center"/>
              <w:rPr>
                <w:rFonts w:ascii="Arial" w:hAnsi="Arial" w:cs="Arial"/>
                <w:sz w:val="22"/>
                <w:szCs w:val="22"/>
              </w:rPr>
            </w:pPr>
            <w:r>
              <w:rPr>
                <w:rFonts w:ascii="Arial" w:hAnsi="Arial" w:cs="Arial"/>
                <w:sz w:val="22"/>
                <w:szCs w:val="22"/>
              </w:rPr>
              <w:t>2</w:t>
            </w:r>
          </w:p>
        </w:tc>
        <w:tc>
          <w:tcPr>
            <w:tcW w:w="935" w:type="dxa"/>
            <w:tcBorders>
              <w:top w:val="single" w:sz="4" w:space="0" w:color="000000"/>
              <w:left w:val="single" w:sz="4" w:space="0" w:color="000000"/>
              <w:bottom w:val="single" w:sz="4" w:space="0" w:color="000000"/>
            </w:tcBorders>
            <w:shd w:val="clear" w:color="auto" w:fill="auto"/>
          </w:tcPr>
          <w:p w:rsidR="00C76D8C" w:rsidRDefault="00C76D8C" w:rsidP="002D13C2">
            <w:pPr>
              <w:snapToGrid w:val="0"/>
              <w:spacing w:before="120" w:after="120"/>
              <w:jc w:val="center"/>
              <w:rPr>
                <w:rFonts w:ascii="Arial" w:hAnsi="Arial" w:cs="Arial"/>
                <w:sz w:val="22"/>
                <w:szCs w:val="22"/>
              </w:rPr>
            </w:pPr>
            <w:r>
              <w:rPr>
                <w:rFonts w:ascii="Arial" w:hAnsi="Arial" w:cs="Arial"/>
                <w:sz w:val="22"/>
                <w:szCs w:val="22"/>
              </w:rPr>
              <w:t>60</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C76D8C" w:rsidRDefault="00C76D8C" w:rsidP="002D13C2">
            <w:pPr>
              <w:snapToGrid w:val="0"/>
              <w:spacing w:before="120" w:after="120"/>
              <w:jc w:val="center"/>
            </w:pPr>
            <w:r>
              <w:rPr>
                <w:rFonts w:ascii="Arial" w:hAnsi="Arial" w:cs="Arial"/>
                <w:sz w:val="22"/>
                <w:szCs w:val="22"/>
              </w:rPr>
              <w:t>10</w:t>
            </w:r>
          </w:p>
        </w:tc>
      </w:tr>
    </w:tbl>
    <w:p w:rsidR="00C76D8C" w:rsidRDefault="00C76D8C" w:rsidP="00C76D8C">
      <w:pPr>
        <w:spacing w:before="120" w:after="120"/>
        <w:jc w:val="both"/>
      </w:pPr>
    </w:p>
    <w:p w:rsidR="00C76D8C" w:rsidRDefault="00C76D8C" w:rsidP="00C76D8C">
      <w:pPr>
        <w:spacing w:before="120" w:after="120"/>
        <w:jc w:val="both"/>
        <w:rPr>
          <w:rFonts w:ascii="Arial" w:hAnsi="Arial" w:cs="Arial"/>
          <w:sz w:val="22"/>
          <w:szCs w:val="22"/>
        </w:rPr>
      </w:pPr>
    </w:p>
    <w:p w:rsidR="00C76D8C" w:rsidRDefault="002A1DE6" w:rsidP="00C76D8C">
      <w:pPr>
        <w:spacing w:before="120" w:after="120"/>
        <w:jc w:val="both"/>
        <w:rPr>
          <w:rFonts w:ascii="Arial" w:hAnsi="Arial" w:cs="Arial"/>
          <w:sz w:val="22"/>
          <w:szCs w:val="22"/>
          <w:lang w:val="es-MX" w:eastAsia="es-MX"/>
        </w:rPr>
      </w:pPr>
      <w:r>
        <w:pict>
          <v:line id="_x0000_s1248" style="position:absolute;left:0;text-align:left;flip:y;z-index:251727360" from="3in,12pt" to="3in,93pt" strokeweight=".26mm">
            <v:stroke dashstyle="dash" joinstyle="miter"/>
          </v:line>
        </w:pict>
      </w:r>
      <w:r>
        <w:pict>
          <v:line id="_x0000_s1249" style="position:absolute;left:0;text-align:left;z-index:251728384" from="189pt,12pt" to="3in,12pt" strokeweight=".26mm">
            <v:stroke dashstyle="dash" joinstyle="miter"/>
          </v:line>
        </w:pict>
      </w:r>
    </w:p>
    <w:p w:rsidR="00C76D8C" w:rsidRDefault="00C76D8C" w:rsidP="00C76D8C">
      <w:pPr>
        <w:spacing w:before="120" w:after="120"/>
        <w:jc w:val="both"/>
        <w:rPr>
          <w:rFonts w:ascii="Arial" w:hAnsi="Arial" w:cs="Arial"/>
          <w:sz w:val="22"/>
          <w:szCs w:val="22"/>
        </w:rPr>
      </w:pPr>
    </w:p>
    <w:p w:rsidR="00C76D8C" w:rsidRDefault="00C76D8C" w:rsidP="00C76D8C">
      <w:pPr>
        <w:spacing w:before="120" w:after="120"/>
        <w:jc w:val="both"/>
        <w:rPr>
          <w:rFonts w:ascii="Arial" w:hAnsi="Arial" w:cs="Arial"/>
          <w:sz w:val="22"/>
          <w:szCs w:val="22"/>
        </w:rPr>
      </w:pPr>
    </w:p>
    <w:p w:rsidR="00C76D8C" w:rsidRDefault="00C76D8C" w:rsidP="00C76D8C">
      <w:pPr>
        <w:spacing w:before="120" w:after="120"/>
        <w:jc w:val="both"/>
        <w:rPr>
          <w:rFonts w:ascii="Arial" w:hAnsi="Arial" w:cs="Arial"/>
          <w:sz w:val="22"/>
          <w:szCs w:val="22"/>
        </w:rPr>
      </w:pPr>
    </w:p>
    <w:p w:rsidR="00C76D8C" w:rsidRDefault="00C76D8C" w:rsidP="00C76D8C">
      <w:pPr>
        <w:spacing w:before="120" w:after="120"/>
        <w:jc w:val="both"/>
        <w:rPr>
          <w:rFonts w:ascii="Arial" w:hAnsi="Arial" w:cs="Arial"/>
          <w:sz w:val="22"/>
          <w:szCs w:val="22"/>
        </w:rPr>
      </w:pPr>
    </w:p>
    <w:p w:rsidR="00C76D8C" w:rsidRDefault="00C76D8C" w:rsidP="00C76D8C">
      <w:pPr>
        <w:spacing w:before="120" w:after="120"/>
        <w:jc w:val="both"/>
        <w:rPr>
          <w:rFonts w:ascii="Arial" w:hAnsi="Arial" w:cs="Arial"/>
          <w:sz w:val="22"/>
          <w:szCs w:val="22"/>
        </w:rPr>
      </w:pPr>
    </w:p>
    <w:p w:rsidR="0072116E" w:rsidRDefault="0072116E" w:rsidP="00C76D8C">
      <w:pPr>
        <w:spacing w:before="120" w:after="120"/>
        <w:jc w:val="both"/>
        <w:rPr>
          <w:rFonts w:ascii="Arial" w:hAnsi="Arial" w:cs="Arial"/>
          <w:b/>
          <w:sz w:val="22"/>
          <w:szCs w:val="22"/>
        </w:rPr>
      </w:pPr>
    </w:p>
    <w:p w:rsidR="0072116E" w:rsidRDefault="0072116E" w:rsidP="00C76D8C">
      <w:pPr>
        <w:spacing w:before="120" w:after="120"/>
        <w:jc w:val="both"/>
        <w:rPr>
          <w:rFonts w:ascii="Arial" w:hAnsi="Arial" w:cs="Arial"/>
          <w:b/>
          <w:sz w:val="22"/>
          <w:szCs w:val="22"/>
        </w:rPr>
      </w:pPr>
    </w:p>
    <w:p w:rsidR="0072116E" w:rsidRDefault="0072116E" w:rsidP="00C76D8C">
      <w:pPr>
        <w:spacing w:before="120" w:after="120"/>
        <w:jc w:val="both"/>
        <w:rPr>
          <w:rFonts w:ascii="Arial" w:hAnsi="Arial" w:cs="Arial"/>
          <w:b/>
          <w:sz w:val="22"/>
          <w:szCs w:val="22"/>
        </w:rPr>
      </w:pPr>
    </w:p>
    <w:p w:rsidR="00C76D8C" w:rsidRDefault="00C76D8C" w:rsidP="00C76D8C">
      <w:pPr>
        <w:spacing w:before="120" w:after="120"/>
        <w:jc w:val="both"/>
        <w:rPr>
          <w:rFonts w:ascii="Arial" w:hAnsi="Arial" w:cs="Arial"/>
          <w:sz w:val="22"/>
          <w:szCs w:val="22"/>
          <w:lang w:val="es-MX"/>
        </w:rPr>
      </w:pPr>
      <w:r>
        <w:rPr>
          <w:rFonts w:ascii="Arial" w:hAnsi="Arial" w:cs="Arial"/>
          <w:b/>
          <w:sz w:val="22"/>
          <w:szCs w:val="22"/>
        </w:rPr>
        <w:t>EJERCITACIÓN</w:t>
      </w:r>
    </w:p>
    <w:p w:rsidR="00C76D8C" w:rsidRDefault="00C76D8C" w:rsidP="00C76D8C">
      <w:pPr>
        <w:numPr>
          <w:ilvl w:val="0"/>
          <w:numId w:val="19"/>
        </w:numPr>
        <w:tabs>
          <w:tab w:val="left" w:pos="360"/>
        </w:tabs>
        <w:suppressAutoHyphens/>
        <w:spacing w:before="120" w:after="120"/>
        <w:ind w:left="360"/>
        <w:jc w:val="both"/>
        <w:rPr>
          <w:rFonts w:ascii="Arial" w:hAnsi="Arial" w:cs="Arial"/>
          <w:sz w:val="22"/>
          <w:szCs w:val="22"/>
          <w:lang w:val="es-MX"/>
        </w:rPr>
      </w:pPr>
      <w:r>
        <w:rPr>
          <w:rFonts w:ascii="Arial" w:hAnsi="Arial" w:cs="Arial"/>
          <w:sz w:val="22"/>
          <w:szCs w:val="22"/>
          <w:lang w:val="es-MX"/>
        </w:rPr>
        <w:t>Un tren parte desde Chihuahua  a la siete de la mañana rumbo a Mercedes. Al mismo tiempo otro tren parte desde Mercedes (a 100 km de Bs.As.) en sentido opuesto. El primer tren se mueve con velocidad constante de 100 km/h y el segundo con una velocidad constante de 42 m/s. Suponiendo que el recorrido es en línea recta, calcula a qué hora y en qué posición respecto a Bs As se encuentran. Grafica X(t)</w:t>
      </w:r>
    </w:p>
    <w:p w:rsidR="00C76D8C" w:rsidRDefault="00C76D8C" w:rsidP="00C76D8C">
      <w:pPr>
        <w:numPr>
          <w:ilvl w:val="0"/>
          <w:numId w:val="19"/>
        </w:numPr>
        <w:tabs>
          <w:tab w:val="left" w:pos="360"/>
        </w:tabs>
        <w:suppressAutoHyphens/>
        <w:spacing w:before="120" w:after="120"/>
        <w:ind w:left="360"/>
        <w:jc w:val="both"/>
        <w:rPr>
          <w:rFonts w:ascii="Arial" w:hAnsi="Arial" w:cs="Arial"/>
          <w:sz w:val="22"/>
          <w:szCs w:val="22"/>
          <w:lang w:val="es-MX"/>
        </w:rPr>
      </w:pPr>
      <w:r>
        <w:rPr>
          <w:rFonts w:ascii="Arial" w:hAnsi="Arial" w:cs="Arial"/>
          <w:sz w:val="22"/>
          <w:szCs w:val="22"/>
          <w:lang w:val="es-MX"/>
        </w:rPr>
        <w:t xml:space="preserve">Dos autos parten simultáneamente en el mismo sentido de dos pueblos diferentes, distantes 20 km. El que va adelante lo hace con una velocidad de 30 km/h y el otro con una velocidad de 50 km/h. </w:t>
      </w:r>
    </w:p>
    <w:p w:rsidR="00C76D8C" w:rsidRDefault="00C76D8C" w:rsidP="00C76D8C">
      <w:pPr>
        <w:numPr>
          <w:ilvl w:val="1"/>
          <w:numId w:val="19"/>
        </w:numPr>
        <w:tabs>
          <w:tab w:val="left" w:pos="720"/>
        </w:tabs>
        <w:suppressAutoHyphens/>
        <w:ind w:left="720"/>
        <w:jc w:val="both"/>
        <w:rPr>
          <w:rFonts w:ascii="Arial" w:hAnsi="Arial" w:cs="Arial"/>
          <w:sz w:val="22"/>
          <w:szCs w:val="22"/>
          <w:lang w:val="es-MX"/>
        </w:rPr>
      </w:pPr>
      <w:r>
        <w:rPr>
          <w:rFonts w:ascii="Arial" w:hAnsi="Arial" w:cs="Arial"/>
          <w:sz w:val="22"/>
          <w:szCs w:val="22"/>
          <w:lang w:val="es-MX"/>
        </w:rPr>
        <w:t>¿Dónde y cuando se encuentran? Grafica X(t)</w:t>
      </w:r>
    </w:p>
    <w:p w:rsidR="00C76D8C" w:rsidRDefault="00C76D8C" w:rsidP="00C76D8C">
      <w:pPr>
        <w:numPr>
          <w:ilvl w:val="1"/>
          <w:numId w:val="19"/>
        </w:numPr>
        <w:tabs>
          <w:tab w:val="left" w:pos="720"/>
        </w:tabs>
        <w:suppressAutoHyphens/>
        <w:ind w:left="720"/>
        <w:jc w:val="both"/>
        <w:rPr>
          <w:rFonts w:ascii="Arial" w:hAnsi="Arial" w:cs="Arial"/>
          <w:sz w:val="22"/>
          <w:szCs w:val="22"/>
          <w:lang w:val="es-MX"/>
        </w:rPr>
      </w:pPr>
      <w:r>
        <w:rPr>
          <w:rFonts w:ascii="Arial" w:hAnsi="Arial" w:cs="Arial"/>
          <w:sz w:val="22"/>
          <w:szCs w:val="22"/>
          <w:lang w:val="es-MX"/>
        </w:rPr>
        <w:t>¿Qué sucede si el que parte de A tiene una velocidad de 30 km/h y el que lo hace de B una velocidad de 50 km/h? ¿Se encuentran?. Demuéstralo.</w:t>
      </w:r>
    </w:p>
    <w:p w:rsidR="00C76D8C" w:rsidRDefault="00C76D8C" w:rsidP="00C76D8C">
      <w:pPr>
        <w:numPr>
          <w:ilvl w:val="0"/>
          <w:numId w:val="19"/>
        </w:numPr>
        <w:tabs>
          <w:tab w:val="left" w:pos="360"/>
        </w:tabs>
        <w:suppressAutoHyphens/>
        <w:spacing w:before="120" w:after="120"/>
        <w:ind w:left="360"/>
        <w:jc w:val="both"/>
        <w:rPr>
          <w:rFonts w:ascii="Arial" w:hAnsi="Arial" w:cs="Arial"/>
          <w:sz w:val="22"/>
          <w:szCs w:val="22"/>
          <w:lang w:val="es-MX"/>
        </w:rPr>
      </w:pPr>
      <w:r>
        <w:rPr>
          <w:rFonts w:ascii="Arial" w:hAnsi="Arial" w:cs="Arial"/>
          <w:sz w:val="22"/>
          <w:szCs w:val="22"/>
          <w:lang w:val="es-MX"/>
        </w:rPr>
        <w:t>Pedro Picapiedras va a 20 km/h en su troncomóvil, desde la roca marcada como kilómetro 0 hacia la casa de Pablo, que queda a 30 km. En el mismo momento Pablo sale de su casa rumbo a la casa de Pedro a 8,3 m/s</w:t>
      </w:r>
    </w:p>
    <w:p w:rsidR="00C76D8C" w:rsidRDefault="00C76D8C" w:rsidP="00C76D8C">
      <w:pPr>
        <w:ind w:left="360"/>
        <w:jc w:val="both"/>
        <w:rPr>
          <w:rFonts w:ascii="Arial" w:hAnsi="Arial" w:cs="Arial"/>
          <w:sz w:val="22"/>
          <w:szCs w:val="22"/>
          <w:lang w:val="es-MX"/>
        </w:rPr>
      </w:pPr>
      <w:r>
        <w:rPr>
          <w:rFonts w:ascii="Arial" w:hAnsi="Arial" w:cs="Arial"/>
          <w:sz w:val="22"/>
          <w:szCs w:val="22"/>
          <w:lang w:val="es-MX"/>
        </w:rPr>
        <w:t>a) Graficar en un diagrama X versus t.</w:t>
      </w:r>
    </w:p>
    <w:p w:rsidR="00C76D8C" w:rsidRDefault="00C76D8C" w:rsidP="00C76D8C">
      <w:pPr>
        <w:ind w:left="360"/>
        <w:jc w:val="both"/>
        <w:rPr>
          <w:rFonts w:ascii="Arial" w:hAnsi="Arial" w:cs="Arial"/>
          <w:sz w:val="22"/>
          <w:szCs w:val="22"/>
          <w:lang w:val="es-MX"/>
        </w:rPr>
      </w:pPr>
      <w:r>
        <w:rPr>
          <w:rFonts w:ascii="Arial" w:hAnsi="Arial" w:cs="Arial"/>
          <w:sz w:val="22"/>
          <w:szCs w:val="22"/>
          <w:lang w:val="es-MX"/>
        </w:rPr>
        <w:t>b) Determinar el momento y lugar en que se cruzan.</w:t>
      </w:r>
    </w:p>
    <w:p w:rsidR="00C76D8C" w:rsidRDefault="00C76D8C" w:rsidP="00C76D8C">
      <w:pPr>
        <w:ind w:left="360"/>
        <w:jc w:val="both"/>
      </w:pPr>
      <w:r>
        <w:rPr>
          <w:rFonts w:ascii="Arial" w:hAnsi="Arial" w:cs="Arial"/>
          <w:sz w:val="22"/>
          <w:szCs w:val="22"/>
          <w:lang w:val="es-MX"/>
        </w:rPr>
        <w:t>c) Calcular cuántos kilómetros recorrió cada uno.</w:t>
      </w:r>
    </w:p>
    <w:p w:rsidR="00C76D8C" w:rsidRDefault="002A1DE6" w:rsidP="00C76D8C">
      <w:pPr>
        <w:numPr>
          <w:ilvl w:val="0"/>
          <w:numId w:val="19"/>
        </w:numPr>
        <w:tabs>
          <w:tab w:val="left" w:pos="360"/>
        </w:tabs>
        <w:suppressAutoHyphens/>
        <w:spacing w:before="120" w:after="120"/>
        <w:ind w:left="360"/>
        <w:jc w:val="both"/>
        <w:rPr>
          <w:rFonts w:ascii="Arial" w:hAnsi="Arial" w:cs="Arial"/>
          <w:sz w:val="22"/>
          <w:szCs w:val="22"/>
          <w:lang w:val="es-MX"/>
        </w:rPr>
      </w:pPr>
      <w:r>
        <w:pict>
          <v:group id="_x0000_s1223" style="position:absolute;left:0;text-align:left;margin-left:252pt;margin-top:27.7pt;width:197.95pt;height:134.95pt;z-index:251720192;mso-wrap-distance-left:0;mso-wrap-distance-right:0" coordorigin="5040,554" coordsize="3958,2698">
            <o:lock v:ext="edit" text="t"/>
            <v:line id="_x0000_s1224" style="position:absolute;flip:y" from="7381,1094" to="7381,2712" strokeweight=".26mm">
              <v:stroke dashstyle="dash" joinstyle="miter"/>
            </v:line>
            <v:group id="_x0000_s1225" style="position:absolute;left:5040;top:554;width:3958;height:2698;mso-wrap-distance-left:0;mso-wrap-distance-right:0" coordorigin="5040,554" coordsize="3958,2698">
              <o:lock v:ext="edit" text="t"/>
              <v:line id="_x0000_s1226" style="position:absolute" from="5761,1275" to="7559,1275" strokeweight=".26mm">
                <v:stroke dashstyle="dash" joinstyle="miter"/>
              </v:line>
              <v:group id="_x0000_s1227" style="position:absolute;left:5040;top:554;width:3958;height:2698;mso-wrap-distance-left:0;mso-wrap-distance-right:0" coordorigin="5040,554" coordsize="3958,2698">
                <o:lock v:ext="edit" text="t"/>
                <v:group id="_x0000_s1228" style="position:absolute;left:5040;top:554;width:3958;height:2698;mso-wrap-distance-left:0;mso-wrap-distance-right:0" coordorigin="5040,554" coordsize="3958,2698">
                  <o:lock v:ext="edit" text="t"/>
                  <v:group id="_x0000_s1229" style="position:absolute;left:5581;top:915;width:2698;height:1978;mso-wrap-distance-left:0;mso-wrap-distance-right:0" coordorigin="5581,915" coordsize="2698,1978">
                    <o:lock v:ext="edit" text="t"/>
                    <v:line id="_x0000_s1230" style="position:absolute" from="5761,915" to="5761,2893" strokeweight=".26mm">
                      <v:stroke startarrow="block" joinstyle="miter"/>
                    </v:line>
                    <v:line id="_x0000_s1231" style="position:absolute" from="5581,2715" to="8279,2715" strokeweight=".26mm">
                      <v:stroke endarrow="block" joinstyle="miter"/>
                    </v:line>
                  </v:group>
                  <v:shape id="_x0000_s1232" type="#_x0000_t202" style="position:absolute;left:5040;top:554;width:107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X [m]</w:t>
                          </w:r>
                        </w:p>
                      </w:txbxContent>
                    </v:textbox>
                  </v:shape>
                  <v:shape id="_x0000_s1233" type="#_x0000_t202" style="position:absolute;left:8100;top:2714;width:89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t [s]</w:t>
                          </w:r>
                        </w:p>
                      </w:txbxContent>
                    </v:textbox>
                  </v:shape>
                </v:group>
                <v:line id="_x0000_s1234" style="position:absolute" from="5761,1275" to="7919,2713" strokeweight=".26mm">
                  <v:stroke joinstyle="miter"/>
                </v:line>
                <v:line id="_x0000_s1235" style="position:absolute;flip:y" from="5761,1094" to="7559,2712" strokeweight=".26mm">
                  <v:stroke joinstyle="miter"/>
                </v:line>
                <v:shape id="_x0000_s1236" type="#_x0000_t202" style="position:absolute;left:7560;top:2714;width:538;height:462"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5</w:t>
                        </w:r>
                      </w:p>
                    </w:txbxContent>
                  </v:textbox>
                </v:shape>
                <v:shape id="_x0000_s1237" type="#_x0000_t202" style="position:absolute;left:7020;top:2714;width:538;height:462"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4</w:t>
                        </w:r>
                      </w:p>
                    </w:txbxContent>
                  </v:textbox>
                </v:shape>
                <v:shape id="_x0000_s1238" type="#_x0000_t202" style="position:absolute;left:5220;top:1094;width:538;height:35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50</w:t>
                        </w:r>
                      </w:p>
                    </w:txbxContent>
                  </v:textbox>
                </v:shape>
              </v:group>
            </v:group>
          </v:group>
        </w:pict>
      </w:r>
      <w:r w:rsidR="00C76D8C">
        <w:rPr>
          <w:rFonts w:ascii="Arial" w:hAnsi="Arial" w:cs="Arial"/>
          <w:sz w:val="22"/>
          <w:szCs w:val="22"/>
          <w:lang w:val="es-MX"/>
        </w:rPr>
        <w:t>Expresar las ecuaciones de movimiento de los móviles representados en el siguiente gráfico. Verificar analíticamente el tiempo y la posición de encuentro.</w:t>
      </w:r>
    </w:p>
    <w:p w:rsidR="00C76D8C" w:rsidRDefault="00C76D8C" w:rsidP="00C76D8C">
      <w:pPr>
        <w:spacing w:before="120" w:after="120"/>
        <w:jc w:val="both"/>
        <w:rPr>
          <w:rFonts w:ascii="Arial" w:hAnsi="Arial" w:cs="Arial"/>
          <w:sz w:val="22"/>
          <w:szCs w:val="22"/>
          <w:lang w:val="es-MX"/>
        </w:rPr>
      </w:pPr>
    </w:p>
    <w:p w:rsidR="00C76D8C" w:rsidRDefault="00C76D8C" w:rsidP="00C76D8C">
      <w:pPr>
        <w:spacing w:before="120" w:after="120"/>
        <w:jc w:val="both"/>
        <w:rPr>
          <w:rFonts w:ascii="Arial" w:hAnsi="Arial" w:cs="Arial"/>
          <w:sz w:val="22"/>
          <w:szCs w:val="22"/>
          <w:lang w:val="es-MX"/>
        </w:rPr>
      </w:pPr>
    </w:p>
    <w:p w:rsidR="00C76D8C" w:rsidRDefault="00C76D8C" w:rsidP="00C76D8C">
      <w:pPr>
        <w:spacing w:before="120" w:after="120"/>
        <w:jc w:val="both"/>
        <w:rPr>
          <w:rFonts w:ascii="Arial" w:hAnsi="Arial" w:cs="Arial"/>
          <w:sz w:val="22"/>
          <w:szCs w:val="22"/>
          <w:lang w:val="es-MX"/>
        </w:rPr>
      </w:pPr>
    </w:p>
    <w:p w:rsidR="00C76D8C" w:rsidRDefault="00C76D8C" w:rsidP="00C76D8C">
      <w:pPr>
        <w:spacing w:before="120" w:after="120"/>
        <w:jc w:val="both"/>
        <w:rPr>
          <w:rFonts w:ascii="Arial" w:hAnsi="Arial" w:cs="Arial"/>
          <w:sz w:val="22"/>
          <w:szCs w:val="22"/>
          <w:lang w:val="es-MX"/>
        </w:rPr>
      </w:pPr>
    </w:p>
    <w:p w:rsidR="00C76D8C" w:rsidRDefault="00C76D8C" w:rsidP="00C76D8C">
      <w:pPr>
        <w:spacing w:before="120" w:after="120"/>
        <w:jc w:val="both"/>
        <w:rPr>
          <w:rFonts w:ascii="Arial" w:hAnsi="Arial" w:cs="Arial"/>
          <w:sz w:val="22"/>
          <w:szCs w:val="22"/>
          <w:lang w:val="es-MX"/>
        </w:rPr>
      </w:pPr>
    </w:p>
    <w:p w:rsidR="00C76D8C" w:rsidRDefault="00C76D8C" w:rsidP="00C76D8C">
      <w:pPr>
        <w:spacing w:before="120" w:after="120"/>
        <w:jc w:val="both"/>
        <w:rPr>
          <w:rFonts w:ascii="Arial" w:hAnsi="Arial" w:cs="Arial"/>
          <w:sz w:val="22"/>
          <w:szCs w:val="22"/>
          <w:lang w:val="es-MX"/>
        </w:rPr>
      </w:pPr>
    </w:p>
    <w:p w:rsidR="00C76D8C" w:rsidRDefault="00C76D8C" w:rsidP="00C76D8C">
      <w:pPr>
        <w:numPr>
          <w:ilvl w:val="0"/>
          <w:numId w:val="19"/>
        </w:numPr>
        <w:tabs>
          <w:tab w:val="left" w:pos="360"/>
        </w:tabs>
        <w:suppressAutoHyphens/>
        <w:spacing w:before="120" w:after="120"/>
        <w:ind w:left="360"/>
        <w:jc w:val="both"/>
        <w:rPr>
          <w:rFonts w:ascii="Arial" w:hAnsi="Arial" w:cs="Arial"/>
          <w:sz w:val="22"/>
          <w:szCs w:val="22"/>
          <w:lang w:val="es-MX"/>
        </w:rPr>
      </w:pPr>
      <w:r>
        <w:rPr>
          <w:noProof/>
          <w:lang w:val="es-MX" w:eastAsia="es-MX"/>
        </w:rPr>
        <w:drawing>
          <wp:anchor distT="0" distB="0" distL="114935" distR="114935" simplePos="0" relativeHeight="251721216" behindDoc="0" locked="0" layoutInCell="1" allowOverlap="1">
            <wp:simplePos x="0" y="0"/>
            <wp:positionH relativeFrom="column">
              <wp:posOffset>1257300</wp:posOffset>
            </wp:positionH>
            <wp:positionV relativeFrom="paragraph">
              <wp:posOffset>1081405</wp:posOffset>
            </wp:positionV>
            <wp:extent cx="2894330" cy="817880"/>
            <wp:effectExtent l="19050" t="0" r="1270" b="0"/>
            <wp:wrapTopAndBottom/>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4" cstate="print"/>
                    <a:srcRect/>
                    <a:stretch>
                      <a:fillRect/>
                    </a:stretch>
                  </pic:blipFill>
                  <pic:spPr bwMode="auto">
                    <a:xfrm>
                      <a:off x="0" y="0"/>
                      <a:ext cx="2894330" cy="817880"/>
                    </a:xfrm>
                    <a:prstGeom prst="rect">
                      <a:avLst/>
                    </a:prstGeom>
                    <a:solidFill>
                      <a:srgbClr val="FFFFFF"/>
                    </a:solidFill>
                    <a:ln w="9525">
                      <a:noFill/>
                      <a:miter lim="800000"/>
                      <a:headEnd/>
                      <a:tailEnd/>
                    </a:ln>
                  </pic:spPr>
                </pic:pic>
              </a:graphicData>
            </a:graphic>
          </wp:anchor>
        </w:drawing>
      </w:r>
      <w:r>
        <w:rPr>
          <w:rFonts w:ascii="Arial" w:hAnsi="Arial" w:cs="Arial"/>
          <w:sz w:val="22"/>
          <w:szCs w:val="22"/>
          <w:lang w:val="es-MX"/>
        </w:rPr>
        <w:t>El pajarito corre hacia la jaula distante 5 m a una velocidad de 0,5 m/s escapando del gato que lo desea almorzar. Si la carrera comenzó en el mismo instante y el gato estaba a 2 m del pájaro corriendo a 2 km/h. Indica si lo almuerza o el pajarito se salva ya que el gato no puede entrar a la jaula. b) ¿A qué velocidad debería correr el gato para alcanzar justamente en la entrada al pajarito? Realizar un gráfico de X(t) y otro de V(t) para ambos casos.</w:t>
      </w:r>
    </w:p>
    <w:p w:rsidR="00C76D8C" w:rsidRDefault="00C76D8C" w:rsidP="00C76D8C">
      <w:pPr>
        <w:numPr>
          <w:ilvl w:val="0"/>
          <w:numId w:val="19"/>
        </w:numPr>
        <w:tabs>
          <w:tab w:val="left" w:pos="360"/>
        </w:tabs>
        <w:suppressAutoHyphens/>
        <w:spacing w:before="120" w:after="120"/>
        <w:ind w:left="360"/>
        <w:jc w:val="both"/>
        <w:rPr>
          <w:rFonts w:ascii="Arial" w:hAnsi="Arial" w:cs="Arial"/>
          <w:sz w:val="22"/>
          <w:szCs w:val="22"/>
          <w:lang w:val="es-MX"/>
        </w:rPr>
      </w:pPr>
      <w:r>
        <w:rPr>
          <w:rFonts w:ascii="Arial" w:hAnsi="Arial" w:cs="Arial"/>
          <w:sz w:val="22"/>
          <w:szCs w:val="22"/>
          <w:lang w:val="es-MX"/>
        </w:rPr>
        <w:t>Un auto se desplaza a 80 km/h, Otro automóvil sale en su búsqueda a 130 km/h. Si el primero se encontraba 150 km adelante del segundo en el momento de iniciar la persecución. ¿Cuánto tiempo tardará en alcanzarlo y a qué distancia del punto de partida se encuentran?. Resuelve gráfica y analíticamente.</w:t>
      </w:r>
    </w:p>
    <w:p w:rsidR="00C76D8C" w:rsidRDefault="00C76D8C" w:rsidP="00C76D8C">
      <w:pPr>
        <w:numPr>
          <w:ilvl w:val="0"/>
          <w:numId w:val="19"/>
        </w:numPr>
        <w:tabs>
          <w:tab w:val="left" w:pos="360"/>
        </w:tabs>
        <w:suppressAutoHyphens/>
        <w:spacing w:before="120" w:after="120"/>
        <w:ind w:left="360"/>
        <w:jc w:val="both"/>
        <w:rPr>
          <w:rFonts w:ascii="Arial" w:hAnsi="Arial" w:cs="Arial"/>
          <w:sz w:val="22"/>
          <w:szCs w:val="22"/>
          <w:lang w:val="es-MX"/>
        </w:rPr>
      </w:pPr>
      <w:r>
        <w:rPr>
          <w:rFonts w:ascii="Arial" w:hAnsi="Arial" w:cs="Arial"/>
          <w:sz w:val="22"/>
          <w:szCs w:val="22"/>
          <w:lang w:val="es-MX"/>
        </w:rPr>
        <w:t>Desde un punto A de una recta parten dos móviles, uno con una velocidad de 50 km/h y el otro con una velocidad de 70 km/h tres horas después.</w:t>
      </w:r>
    </w:p>
    <w:p w:rsidR="00C76D8C" w:rsidRDefault="00C76D8C" w:rsidP="00C76D8C">
      <w:pPr>
        <w:numPr>
          <w:ilvl w:val="1"/>
          <w:numId w:val="19"/>
        </w:numPr>
        <w:tabs>
          <w:tab w:val="left" w:pos="540"/>
        </w:tabs>
        <w:suppressAutoHyphens/>
        <w:ind w:left="540" w:hanging="180"/>
        <w:jc w:val="both"/>
        <w:rPr>
          <w:rFonts w:ascii="Arial" w:hAnsi="Arial" w:cs="Arial"/>
          <w:sz w:val="22"/>
          <w:szCs w:val="22"/>
          <w:lang w:val="es-MX"/>
        </w:rPr>
      </w:pPr>
      <w:r>
        <w:rPr>
          <w:rFonts w:ascii="Arial" w:hAnsi="Arial" w:cs="Arial"/>
          <w:sz w:val="22"/>
          <w:szCs w:val="22"/>
          <w:lang w:val="es-MX"/>
        </w:rPr>
        <w:t>¿A qué distancia del punto A se encuentran?</w:t>
      </w:r>
    </w:p>
    <w:p w:rsidR="00C76D8C" w:rsidRDefault="00C76D8C" w:rsidP="00C76D8C">
      <w:pPr>
        <w:numPr>
          <w:ilvl w:val="1"/>
          <w:numId w:val="19"/>
        </w:numPr>
        <w:tabs>
          <w:tab w:val="left" w:pos="540"/>
        </w:tabs>
        <w:suppressAutoHyphens/>
        <w:ind w:left="540" w:hanging="180"/>
        <w:jc w:val="both"/>
        <w:rPr>
          <w:rFonts w:ascii="Arial" w:hAnsi="Arial" w:cs="Arial"/>
          <w:sz w:val="22"/>
          <w:szCs w:val="22"/>
          <w:lang w:val="es-MX"/>
        </w:rPr>
      </w:pPr>
      <w:r>
        <w:rPr>
          <w:rFonts w:ascii="Arial" w:hAnsi="Arial" w:cs="Arial"/>
          <w:sz w:val="22"/>
          <w:szCs w:val="22"/>
          <w:lang w:val="es-MX"/>
        </w:rPr>
        <w:t>¿A qué hora con respecto a la hora de partida del primero ocurre este hecho?</w:t>
      </w:r>
    </w:p>
    <w:p w:rsidR="00C76D8C" w:rsidRDefault="00C76D8C" w:rsidP="00C76D8C">
      <w:pPr>
        <w:numPr>
          <w:ilvl w:val="1"/>
          <w:numId w:val="19"/>
        </w:numPr>
        <w:tabs>
          <w:tab w:val="left" w:pos="540"/>
        </w:tabs>
        <w:suppressAutoHyphens/>
        <w:ind w:left="540" w:hanging="180"/>
        <w:jc w:val="both"/>
        <w:rPr>
          <w:rFonts w:ascii="Arial" w:hAnsi="Arial" w:cs="Arial"/>
          <w:sz w:val="22"/>
          <w:szCs w:val="22"/>
          <w:lang w:val="es-MX"/>
        </w:rPr>
      </w:pPr>
      <w:r>
        <w:rPr>
          <w:rFonts w:ascii="Arial" w:hAnsi="Arial" w:cs="Arial"/>
          <w:sz w:val="22"/>
          <w:szCs w:val="22"/>
          <w:lang w:val="es-MX"/>
        </w:rPr>
        <w:t>Graficar X versus t</w:t>
      </w:r>
    </w:p>
    <w:p w:rsidR="00C76D8C" w:rsidRDefault="00C76D8C" w:rsidP="00C76D8C">
      <w:pPr>
        <w:tabs>
          <w:tab w:val="left" w:pos="540"/>
        </w:tabs>
        <w:ind w:left="540" w:hanging="180"/>
        <w:jc w:val="both"/>
        <w:rPr>
          <w:rFonts w:ascii="Arial" w:hAnsi="Arial" w:cs="Arial"/>
          <w:sz w:val="22"/>
          <w:szCs w:val="22"/>
          <w:lang w:val="es-MX"/>
        </w:rPr>
      </w:pPr>
    </w:p>
    <w:p w:rsidR="00C76D8C" w:rsidRDefault="00C76D8C" w:rsidP="00C76D8C">
      <w:pPr>
        <w:tabs>
          <w:tab w:val="left" w:pos="540"/>
        </w:tabs>
        <w:ind w:left="540" w:hanging="180"/>
        <w:jc w:val="both"/>
        <w:rPr>
          <w:rFonts w:ascii="Arial" w:hAnsi="Arial" w:cs="Arial"/>
          <w:sz w:val="22"/>
          <w:szCs w:val="22"/>
          <w:lang w:val="es-MX"/>
        </w:rPr>
      </w:pPr>
    </w:p>
    <w:p w:rsidR="0072116E" w:rsidRDefault="0072116E" w:rsidP="00C76D8C">
      <w:pPr>
        <w:spacing w:after="280"/>
        <w:jc w:val="center"/>
        <w:rPr>
          <w:rFonts w:ascii="Arial" w:hAnsi="Arial" w:cs="Arial"/>
          <w:b/>
          <w:sz w:val="22"/>
          <w:szCs w:val="22"/>
        </w:rPr>
      </w:pPr>
    </w:p>
    <w:p w:rsidR="0072116E" w:rsidRDefault="0072116E" w:rsidP="00C76D8C">
      <w:pPr>
        <w:spacing w:after="280"/>
        <w:jc w:val="center"/>
        <w:rPr>
          <w:rFonts w:ascii="Arial" w:hAnsi="Arial" w:cs="Arial"/>
          <w:b/>
          <w:sz w:val="22"/>
          <w:szCs w:val="22"/>
        </w:rPr>
      </w:pPr>
    </w:p>
    <w:p w:rsidR="00C76D8C" w:rsidRDefault="00C76D8C" w:rsidP="00C76D8C">
      <w:pPr>
        <w:spacing w:after="280"/>
        <w:jc w:val="center"/>
        <w:rPr>
          <w:rFonts w:ascii="Arial" w:hAnsi="Arial" w:cs="Arial"/>
          <w:sz w:val="22"/>
          <w:szCs w:val="22"/>
        </w:rPr>
      </w:pPr>
      <w:r>
        <w:rPr>
          <w:rFonts w:ascii="Arial" w:hAnsi="Arial" w:cs="Arial"/>
          <w:b/>
          <w:sz w:val="22"/>
          <w:szCs w:val="22"/>
        </w:rPr>
        <w:t>MOVIMIENTO VARIADO</w:t>
      </w:r>
    </w:p>
    <w:p w:rsidR="00C76D8C" w:rsidRDefault="00C76D8C" w:rsidP="00C76D8C">
      <w:pPr>
        <w:jc w:val="both"/>
        <w:rPr>
          <w:rFonts w:ascii="Arial" w:hAnsi="Arial" w:cs="Arial"/>
          <w:b/>
          <w:sz w:val="22"/>
          <w:szCs w:val="22"/>
        </w:rPr>
      </w:pPr>
      <w:r>
        <w:rPr>
          <w:rFonts w:ascii="Arial" w:hAnsi="Arial" w:cs="Arial"/>
          <w:sz w:val="22"/>
          <w:szCs w:val="22"/>
        </w:rPr>
        <w:t>El tipo de movimiento más común en la naturaleza es aquel en que la velocidad cambia. Para caracterizar esta variación o cambio de la velocidad se introduce una magnitud llamada aceleración.</w:t>
      </w:r>
    </w:p>
    <w:p w:rsidR="00C76D8C" w:rsidRDefault="00C76D8C" w:rsidP="00C76D8C">
      <w:pPr>
        <w:pBdr>
          <w:top w:val="single" w:sz="4" w:space="1" w:color="000000"/>
          <w:left w:val="single" w:sz="4" w:space="4" w:color="000000"/>
          <w:bottom w:val="single" w:sz="4" w:space="0" w:color="000000"/>
          <w:right w:val="single" w:sz="4" w:space="4" w:color="000000"/>
        </w:pBdr>
        <w:spacing w:before="120" w:after="120"/>
        <w:jc w:val="center"/>
      </w:pPr>
      <w:r>
        <w:rPr>
          <w:rFonts w:ascii="Arial" w:hAnsi="Arial" w:cs="Arial"/>
          <w:b/>
          <w:sz w:val="22"/>
          <w:szCs w:val="22"/>
        </w:rPr>
        <w:t>La aceleración se define como la razón entre el cambio de velocidad y el tiempo que tarda en cambiar la misma.</w:t>
      </w:r>
    </w:p>
    <w:p w:rsidR="00C76D8C" w:rsidRDefault="00C76D8C" w:rsidP="00C76D8C">
      <w:pPr>
        <w:spacing w:before="120" w:after="120"/>
        <w:jc w:val="center"/>
        <w:rPr>
          <w:rFonts w:ascii="Arial" w:hAnsi="Arial" w:cs="Arial"/>
          <w:sz w:val="22"/>
          <w:szCs w:val="22"/>
        </w:rPr>
      </w:pPr>
      <w:r>
        <w:rPr>
          <w:position w:val="-16"/>
        </w:rPr>
        <w:object w:dxaOrig="956" w:dyaOrig="566">
          <v:shape id="_x0000_i1050" type="#_x0000_t75" style="width:48pt;height:28.5pt" o:ole="" filled="t">
            <v:fill color2="black"/>
            <v:imagedata r:id="rId55" o:title=""/>
          </v:shape>
          <o:OLEObject Type="Embed" ProgID="Equation.3" ShapeID="_x0000_i1050" DrawAspect="Content" ObjectID="_1572777584" r:id="rId56"/>
        </w:object>
      </w:r>
    </w:p>
    <w:p w:rsidR="00C76D8C" w:rsidRDefault="00C76D8C" w:rsidP="00C76D8C">
      <w:pPr>
        <w:jc w:val="both"/>
      </w:pPr>
      <w:r>
        <w:rPr>
          <w:rFonts w:ascii="Arial" w:hAnsi="Arial" w:cs="Arial"/>
          <w:sz w:val="22"/>
          <w:szCs w:val="22"/>
        </w:rPr>
        <w:t xml:space="preserve">El símbolo </w:t>
      </w:r>
      <w:r>
        <w:rPr>
          <w:rFonts w:ascii="Symbol" w:hAnsi="Symbol" w:cs="Symbol"/>
          <w:sz w:val="22"/>
          <w:szCs w:val="22"/>
        </w:rPr>
        <w:t></w:t>
      </w:r>
      <w:r>
        <w:rPr>
          <w:rFonts w:ascii="Arial" w:hAnsi="Arial" w:cs="Arial"/>
          <w:sz w:val="22"/>
          <w:szCs w:val="22"/>
        </w:rPr>
        <w:t xml:space="preserve"> significa cambio o variación, y lo vamos a utilizar en muchas oportunidades. Podemos indicar lo mismo de la siguiente manera: </w:t>
      </w:r>
    </w:p>
    <w:p w:rsidR="00C76D8C" w:rsidRDefault="00C76D8C" w:rsidP="00C76D8C">
      <w:pPr>
        <w:jc w:val="center"/>
        <w:rPr>
          <w:rFonts w:ascii="Arial" w:hAnsi="Arial" w:cs="Arial"/>
          <w:sz w:val="22"/>
          <w:szCs w:val="22"/>
        </w:rPr>
      </w:pPr>
      <w:r>
        <w:rPr>
          <w:position w:val="-21"/>
        </w:rPr>
        <w:object w:dxaOrig="1230" w:dyaOrig="672">
          <v:shape id="_x0000_i1051" type="#_x0000_t75" style="width:61.5pt;height:33.75pt" o:ole="" filled="t">
            <v:fill color2="black"/>
            <v:imagedata r:id="rId57" o:title=""/>
          </v:shape>
          <o:OLEObject Type="Embed" ProgID="Equation.3" ShapeID="_x0000_i1051" DrawAspect="Content" ObjectID="_1572777585" r:id="rId58"/>
        </w:object>
      </w:r>
    </w:p>
    <w:p w:rsidR="00C76D8C" w:rsidRDefault="00C76D8C" w:rsidP="00C76D8C">
      <w:pPr>
        <w:jc w:val="both"/>
        <w:rPr>
          <w:rFonts w:ascii="Arial" w:hAnsi="Arial" w:cs="Arial"/>
          <w:sz w:val="22"/>
          <w:szCs w:val="22"/>
        </w:rPr>
      </w:pPr>
      <w:r>
        <w:rPr>
          <w:rFonts w:ascii="Arial" w:hAnsi="Arial" w:cs="Arial"/>
          <w:sz w:val="22"/>
          <w:szCs w:val="22"/>
        </w:rPr>
        <w:t xml:space="preserve">Para medir la aceleración se utilizan las siguientes unidades:  </w:t>
      </w:r>
      <w:r>
        <w:rPr>
          <w:position w:val="-19"/>
        </w:rPr>
        <w:object w:dxaOrig="1628" w:dyaOrig="620">
          <v:shape id="_x0000_i1052" type="#_x0000_t75" style="width:81.75pt;height:30.75pt" o:ole="" filled="t">
            <v:fill color2="black"/>
            <v:imagedata r:id="rId59" o:title=""/>
          </v:shape>
          <o:OLEObject Type="Embed" ProgID="Equation.3" ShapeID="_x0000_i1052" DrawAspect="Content" ObjectID="_1572777586" r:id="rId60"/>
        </w:object>
      </w:r>
    </w:p>
    <w:p w:rsidR="00C76D8C" w:rsidRDefault="00C76D8C" w:rsidP="00C76D8C">
      <w:pPr>
        <w:jc w:val="both"/>
        <w:rPr>
          <w:rFonts w:ascii="Arial" w:hAnsi="Arial" w:cs="Arial"/>
          <w:sz w:val="22"/>
          <w:szCs w:val="22"/>
        </w:rPr>
      </w:pPr>
      <w:r>
        <w:rPr>
          <w:rFonts w:ascii="Arial" w:hAnsi="Arial" w:cs="Arial"/>
          <w:sz w:val="22"/>
          <w:szCs w:val="22"/>
        </w:rPr>
        <w:t xml:space="preserve">La unidad más utilizada es </w:t>
      </w:r>
      <w:r>
        <w:rPr>
          <w:position w:val="-18"/>
        </w:rPr>
        <w:object w:dxaOrig="374" w:dyaOrig="602">
          <v:shape id="_x0000_i1053" type="#_x0000_t75" style="width:18.75pt;height:30pt" o:ole="" filled="t">
            <v:fill color2="black"/>
            <v:imagedata r:id="rId61" o:title=""/>
          </v:shape>
          <o:OLEObject Type="Embed" ProgID="Equation.3" ShapeID="_x0000_i1053" DrawAspect="Content" ObjectID="_1572777587" r:id="rId62"/>
        </w:object>
      </w:r>
      <w:r>
        <w:rPr>
          <w:rFonts w:ascii="Arial" w:hAnsi="Arial" w:cs="Arial"/>
          <w:sz w:val="22"/>
          <w:szCs w:val="22"/>
        </w:rPr>
        <w:t xml:space="preserve"> (se lee metros por segundos cuadrados)</w:t>
      </w:r>
    </w:p>
    <w:p w:rsidR="00C76D8C" w:rsidRDefault="00C76D8C" w:rsidP="00C76D8C">
      <w:pPr>
        <w:jc w:val="both"/>
        <w:rPr>
          <w:rFonts w:ascii="Arial" w:hAnsi="Arial" w:cs="Arial"/>
          <w:sz w:val="22"/>
          <w:szCs w:val="22"/>
        </w:rPr>
      </w:pPr>
      <w:r>
        <w:rPr>
          <w:rFonts w:ascii="Arial" w:hAnsi="Arial" w:cs="Arial"/>
          <w:sz w:val="22"/>
          <w:szCs w:val="22"/>
        </w:rPr>
        <w:t xml:space="preserve">Notemos que la aceleración es una magnitud vectorial, es decir, no sólo es importante el </w:t>
      </w:r>
      <w:r>
        <w:rPr>
          <w:rFonts w:ascii="Arial" w:hAnsi="Arial" w:cs="Arial"/>
          <w:b/>
          <w:sz w:val="22"/>
          <w:szCs w:val="22"/>
        </w:rPr>
        <w:t>módulo</w:t>
      </w:r>
      <w:r>
        <w:rPr>
          <w:rFonts w:ascii="Arial" w:hAnsi="Arial" w:cs="Arial"/>
          <w:sz w:val="22"/>
          <w:szCs w:val="22"/>
        </w:rPr>
        <w:t xml:space="preserve"> de la variación de la velocidad con relación al tiempo, sino también su </w:t>
      </w:r>
      <w:r>
        <w:rPr>
          <w:rFonts w:ascii="Arial" w:hAnsi="Arial" w:cs="Arial"/>
          <w:b/>
          <w:sz w:val="22"/>
          <w:szCs w:val="22"/>
        </w:rPr>
        <w:t>dirección</w:t>
      </w:r>
      <w:r>
        <w:rPr>
          <w:rFonts w:ascii="Arial" w:hAnsi="Arial" w:cs="Arial"/>
          <w:sz w:val="22"/>
          <w:szCs w:val="22"/>
        </w:rPr>
        <w:t xml:space="preserve"> y </w:t>
      </w:r>
      <w:r>
        <w:rPr>
          <w:rFonts w:ascii="Arial" w:hAnsi="Arial" w:cs="Arial"/>
          <w:b/>
          <w:sz w:val="22"/>
          <w:szCs w:val="22"/>
        </w:rPr>
        <w:t>sentido</w:t>
      </w:r>
      <w:r>
        <w:rPr>
          <w:rFonts w:ascii="Arial" w:hAnsi="Arial" w:cs="Arial"/>
          <w:sz w:val="22"/>
          <w:szCs w:val="22"/>
        </w:rPr>
        <w:t>.</w:t>
      </w:r>
    </w:p>
    <w:p w:rsidR="00C76D8C" w:rsidRDefault="00C76D8C" w:rsidP="00C76D8C">
      <w:pPr>
        <w:jc w:val="both"/>
      </w:pPr>
      <w:r>
        <w:rPr>
          <w:rFonts w:ascii="Arial" w:hAnsi="Arial" w:cs="Arial"/>
          <w:sz w:val="22"/>
          <w:szCs w:val="22"/>
        </w:rPr>
        <w:t>Es importante destacar que la velocidad puede cambiar no sólo en módulo sino en la dirección o el sentido.</w:t>
      </w:r>
    </w:p>
    <w:p w:rsidR="00C76D8C" w:rsidRDefault="00C76D8C" w:rsidP="00C76D8C">
      <w:pPr>
        <w:jc w:val="both"/>
        <w:rPr>
          <w:rFonts w:ascii="Arial" w:hAnsi="Arial" w:cs="Arial"/>
          <w:sz w:val="22"/>
          <w:szCs w:val="22"/>
          <w:lang w:val="es-MX" w:eastAsia="es-MX"/>
        </w:rPr>
      </w:pPr>
      <w:r>
        <w:rPr>
          <w:noProof/>
          <w:lang w:val="es-MX" w:eastAsia="es-MX"/>
        </w:rPr>
        <w:drawing>
          <wp:anchor distT="0" distB="0" distL="114935" distR="114935" simplePos="0" relativeHeight="251730432" behindDoc="0" locked="0" layoutInCell="1" allowOverlap="1">
            <wp:simplePos x="0" y="0"/>
            <wp:positionH relativeFrom="column">
              <wp:posOffset>800100</wp:posOffset>
            </wp:positionH>
            <wp:positionV relativeFrom="paragraph">
              <wp:posOffset>124460</wp:posOffset>
            </wp:positionV>
            <wp:extent cx="3999230" cy="4456430"/>
            <wp:effectExtent l="19050" t="0" r="1270" b="0"/>
            <wp:wrapSquare wrapText="bothSides"/>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3" cstate="print"/>
                    <a:srcRect/>
                    <a:stretch>
                      <a:fillRect/>
                    </a:stretch>
                  </pic:blipFill>
                  <pic:spPr bwMode="auto">
                    <a:xfrm>
                      <a:off x="0" y="0"/>
                      <a:ext cx="3999230" cy="4456430"/>
                    </a:xfrm>
                    <a:prstGeom prst="rect">
                      <a:avLst/>
                    </a:prstGeom>
                    <a:solidFill>
                      <a:srgbClr val="FFFFFF"/>
                    </a:solidFill>
                    <a:ln w="9525">
                      <a:noFill/>
                      <a:miter lim="800000"/>
                      <a:headEnd/>
                      <a:tailEnd/>
                    </a:ln>
                  </pic:spPr>
                </pic:pic>
              </a:graphicData>
            </a:graphic>
          </wp:anchor>
        </w:drawing>
      </w:r>
    </w:p>
    <w:p w:rsidR="00C76D8C" w:rsidRDefault="00C76D8C" w:rsidP="00C76D8C">
      <w:pPr>
        <w:spacing w:before="120" w:after="120"/>
        <w:jc w:val="center"/>
        <w:rPr>
          <w:rFonts w:ascii="Arial" w:hAnsi="Arial" w:cs="Arial"/>
          <w:sz w:val="22"/>
          <w:szCs w:val="22"/>
        </w:rPr>
      </w:pPr>
      <w:r>
        <w:rPr>
          <w:rFonts w:ascii="Arial" w:hAnsi="Arial" w:cs="Arial"/>
          <w:b/>
          <w:sz w:val="22"/>
          <w:szCs w:val="22"/>
        </w:rPr>
        <w:t>MOVIMIENTO RECTILÍNEO UNIFORMEMENTE VARIADO (M.R.U.V)</w:t>
      </w:r>
    </w:p>
    <w:p w:rsidR="00C76D8C" w:rsidRDefault="00C76D8C" w:rsidP="00C76D8C">
      <w:pPr>
        <w:pStyle w:val="textinter"/>
        <w:spacing w:before="120" w:after="120"/>
        <w:jc w:val="both"/>
        <w:rPr>
          <w:rFonts w:ascii="Arial" w:hAnsi="Arial" w:cs="Arial"/>
          <w:sz w:val="22"/>
          <w:szCs w:val="22"/>
        </w:rPr>
      </w:pPr>
      <w:r>
        <w:rPr>
          <w:rFonts w:ascii="Arial" w:hAnsi="Arial" w:cs="Arial"/>
          <w:sz w:val="22"/>
          <w:szCs w:val="22"/>
        </w:rPr>
        <w:t xml:space="preserve">Se denomina así a aquel movimiento rectilíneo que se caracteriza porque su aceleración </w:t>
      </w:r>
      <w:r>
        <w:rPr>
          <w:rStyle w:val="Textoennegrita"/>
          <w:sz w:val="22"/>
          <w:szCs w:val="22"/>
        </w:rPr>
        <w:t>a</w:t>
      </w:r>
      <w:r>
        <w:rPr>
          <w:rFonts w:ascii="Arial" w:hAnsi="Arial" w:cs="Arial"/>
          <w:sz w:val="22"/>
          <w:szCs w:val="22"/>
        </w:rPr>
        <w:t xml:space="preserve"> permanece constante en el tiempo (en módulo y dirección).</w:t>
      </w:r>
    </w:p>
    <w:p w:rsidR="00C76D8C" w:rsidRDefault="00C76D8C" w:rsidP="00C76D8C">
      <w:pPr>
        <w:pStyle w:val="textinter"/>
        <w:spacing w:before="120" w:after="120"/>
        <w:jc w:val="both"/>
        <w:rPr>
          <w:rFonts w:ascii="Arial" w:hAnsi="Arial" w:cs="Arial"/>
          <w:sz w:val="22"/>
          <w:szCs w:val="22"/>
        </w:rPr>
      </w:pPr>
      <w:r>
        <w:rPr>
          <w:rFonts w:ascii="Arial" w:hAnsi="Arial" w:cs="Arial"/>
          <w:sz w:val="22"/>
          <w:szCs w:val="22"/>
        </w:rPr>
        <w:t>En este tipo de movimiento el valor de la velocidad aumenta o disminuye uniformemente al transcurrir el tiempo, esto quiere decir que los cambios de velocidad son proporcionales al tiempo transcurrido, o, lo que es equivalente, en tiempos iguales la velocidad del móvil aumenta o disminuye en una misma cantidad.</w:t>
      </w:r>
    </w:p>
    <w:p w:rsidR="00C76D8C" w:rsidRDefault="00C76D8C" w:rsidP="00C76D8C">
      <w:pPr>
        <w:pStyle w:val="NormalWeb"/>
        <w:spacing w:after="0"/>
      </w:pPr>
      <w:r>
        <w:rPr>
          <w:rFonts w:ascii="Arial" w:hAnsi="Arial" w:cs="Arial"/>
          <w:sz w:val="22"/>
          <w:szCs w:val="22"/>
        </w:rPr>
        <w:t>La condición para tener este movimiento entonces simplemente es:</w:t>
      </w:r>
    </w:p>
    <w:p w:rsidR="00C76D8C" w:rsidRDefault="00C76D8C" w:rsidP="00C76D8C">
      <w:pPr>
        <w:pStyle w:val="NormalWeb"/>
        <w:spacing w:after="0"/>
        <w:jc w:val="center"/>
        <w:rPr>
          <w:rFonts w:ascii="Arial" w:hAnsi="Arial" w:cs="Arial"/>
          <w:sz w:val="22"/>
          <w:szCs w:val="22"/>
        </w:rPr>
      </w:pPr>
      <w:r>
        <w:rPr>
          <w:rFonts w:ascii="Arial" w:hAnsi="Arial" w:cs="Arial"/>
          <w:noProof/>
          <w:sz w:val="22"/>
          <w:szCs w:val="22"/>
        </w:rPr>
        <w:drawing>
          <wp:inline distT="0" distB="0" distL="0" distR="0">
            <wp:extent cx="1381125" cy="342900"/>
            <wp:effectExtent l="1905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4" cstate="print"/>
                    <a:srcRect/>
                    <a:stretch>
                      <a:fillRect/>
                    </a:stretch>
                  </pic:blipFill>
                  <pic:spPr bwMode="auto">
                    <a:xfrm>
                      <a:off x="0" y="0"/>
                      <a:ext cx="1381125" cy="342900"/>
                    </a:xfrm>
                    <a:prstGeom prst="rect">
                      <a:avLst/>
                    </a:prstGeom>
                    <a:solidFill>
                      <a:srgbClr val="FFFFFF"/>
                    </a:solidFill>
                    <a:ln w="9525">
                      <a:noFill/>
                      <a:miter lim="800000"/>
                      <a:headEnd/>
                      <a:tailEnd/>
                    </a:ln>
                  </pic:spPr>
                </pic:pic>
              </a:graphicData>
            </a:graphic>
          </wp:inline>
        </w:drawing>
      </w:r>
    </w:p>
    <w:p w:rsidR="00C76D8C" w:rsidRDefault="00C76D8C" w:rsidP="00C76D8C">
      <w:pPr>
        <w:pStyle w:val="textinter"/>
        <w:spacing w:before="120" w:after="120"/>
      </w:pPr>
      <w:r>
        <w:rPr>
          <w:rFonts w:ascii="Arial" w:hAnsi="Arial" w:cs="Arial"/>
          <w:sz w:val="22"/>
          <w:szCs w:val="22"/>
        </w:rPr>
        <w:t>Veamos un ejemplo:</w:t>
      </w:r>
    </w:p>
    <w:p w:rsidR="00C76D8C" w:rsidRDefault="00C76D8C" w:rsidP="00C76D8C">
      <w:pPr>
        <w:pStyle w:val="textinter"/>
        <w:spacing w:before="0" w:after="0"/>
        <w:jc w:val="center"/>
      </w:pPr>
      <w:r>
        <w:rPr>
          <w:noProof/>
          <w:lang w:val="es-MX" w:eastAsia="es-MX"/>
        </w:rPr>
        <w:drawing>
          <wp:inline distT="0" distB="0" distL="0" distR="0">
            <wp:extent cx="3095625" cy="1181100"/>
            <wp:effectExtent l="1905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5" cstate="print"/>
                    <a:srcRect/>
                    <a:stretch>
                      <a:fillRect/>
                    </a:stretch>
                  </pic:blipFill>
                  <pic:spPr bwMode="auto">
                    <a:xfrm>
                      <a:off x="0" y="0"/>
                      <a:ext cx="3095625" cy="1181100"/>
                    </a:xfrm>
                    <a:prstGeom prst="rect">
                      <a:avLst/>
                    </a:prstGeom>
                    <a:solidFill>
                      <a:srgbClr val="FFFFFF"/>
                    </a:solidFill>
                    <a:ln w="9525">
                      <a:noFill/>
                      <a:miter lim="800000"/>
                      <a:headEnd/>
                      <a:tailEnd/>
                    </a:ln>
                  </pic:spPr>
                </pic:pic>
              </a:graphicData>
            </a:graphic>
          </wp:inline>
        </w:drawing>
      </w:r>
    </w:p>
    <w:p w:rsidR="00C76D8C" w:rsidRDefault="00C76D8C" w:rsidP="00C76D8C">
      <w:pPr>
        <w:pStyle w:val="textinter"/>
        <w:spacing w:before="120" w:after="120"/>
        <w:jc w:val="both"/>
        <w:rPr>
          <w:rStyle w:val="Textoennegrita"/>
          <w:sz w:val="22"/>
          <w:szCs w:val="22"/>
        </w:rPr>
      </w:pPr>
      <w:r>
        <w:rPr>
          <w:noProof/>
          <w:lang w:val="es-MX" w:eastAsia="es-MX"/>
        </w:rPr>
        <w:drawing>
          <wp:anchor distT="0" distB="0" distL="114935" distR="114935" simplePos="0" relativeHeight="251731456" behindDoc="0" locked="0" layoutInCell="1" allowOverlap="1">
            <wp:simplePos x="0" y="0"/>
            <wp:positionH relativeFrom="column">
              <wp:posOffset>4457700</wp:posOffset>
            </wp:positionH>
            <wp:positionV relativeFrom="paragraph">
              <wp:posOffset>651510</wp:posOffset>
            </wp:positionV>
            <wp:extent cx="1061720" cy="1370330"/>
            <wp:effectExtent l="19050" t="0" r="5080" b="0"/>
            <wp:wrapSquare wrapText="bothSides"/>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66" cstate="print"/>
                    <a:srcRect/>
                    <a:stretch>
                      <a:fillRect/>
                    </a:stretch>
                  </pic:blipFill>
                  <pic:spPr bwMode="auto">
                    <a:xfrm>
                      <a:off x="0" y="0"/>
                      <a:ext cx="1061720" cy="1370330"/>
                    </a:xfrm>
                    <a:prstGeom prst="rect">
                      <a:avLst/>
                    </a:prstGeom>
                    <a:solidFill>
                      <a:srgbClr val="FFFFFF"/>
                    </a:solidFill>
                    <a:ln w="9525">
                      <a:noFill/>
                      <a:miter lim="800000"/>
                      <a:headEnd/>
                      <a:tailEnd/>
                    </a:ln>
                  </pic:spPr>
                </pic:pic>
              </a:graphicData>
            </a:graphic>
          </wp:anchor>
        </w:drawing>
      </w:r>
      <w:r>
        <w:rPr>
          <w:rFonts w:ascii="Arial" w:hAnsi="Arial" w:cs="Arial"/>
          <w:sz w:val="22"/>
          <w:szCs w:val="22"/>
        </w:rPr>
        <w:t>En este caso tenemos un móvil que se mueve horizontalmente describiendo un MRUV en donde en cada segundo el valor de su velocidad aumenta en 2 m/s. Debido a esto, el valor de la aceleración constante con que se mueve el móvil es 2 metros por segundo cuadrado:</w:t>
      </w:r>
    </w:p>
    <w:p w:rsidR="00C76D8C" w:rsidRDefault="00C76D8C" w:rsidP="00C76D8C">
      <w:pPr>
        <w:pStyle w:val="textinter"/>
        <w:spacing w:before="0" w:after="0"/>
        <w:jc w:val="center"/>
        <w:rPr>
          <w:rFonts w:ascii="Arial" w:hAnsi="Arial" w:cs="Arial"/>
          <w:sz w:val="22"/>
          <w:szCs w:val="22"/>
        </w:rPr>
      </w:pPr>
      <w:r>
        <w:rPr>
          <w:rStyle w:val="Textoennegrita"/>
          <w:sz w:val="22"/>
          <w:szCs w:val="22"/>
        </w:rPr>
        <w:t>a = 2 m/s</w:t>
      </w:r>
      <w:r>
        <w:rPr>
          <w:rStyle w:val="Textoennegrita"/>
          <w:sz w:val="22"/>
          <w:szCs w:val="22"/>
          <w:vertAlign w:val="superscript"/>
        </w:rPr>
        <w:t>2</w:t>
      </w:r>
    </w:p>
    <w:p w:rsidR="00C76D8C" w:rsidRDefault="00C76D8C" w:rsidP="00C76D8C">
      <w:pPr>
        <w:pStyle w:val="textinter"/>
        <w:spacing w:before="120" w:after="120"/>
        <w:jc w:val="both"/>
        <w:rPr>
          <w:rStyle w:val="textinter2"/>
          <w:rFonts w:ascii="Arial" w:hAnsi="Arial" w:cs="Arial"/>
          <w:sz w:val="22"/>
          <w:szCs w:val="22"/>
        </w:rPr>
      </w:pPr>
      <w:r>
        <w:rPr>
          <w:rFonts w:ascii="Arial" w:hAnsi="Arial" w:cs="Arial"/>
          <w:sz w:val="22"/>
          <w:szCs w:val="22"/>
        </w:rPr>
        <w:t>Como en este caso los cambios de velocidad son proporcionales al tiempo transcurrido, podemos construir la siguiente tabla:</w:t>
      </w:r>
    </w:p>
    <w:p w:rsidR="00C76D8C" w:rsidRDefault="00C76D8C" w:rsidP="00C76D8C">
      <w:pPr>
        <w:pStyle w:val="NormalWeb"/>
        <w:spacing w:before="120" w:after="120"/>
        <w:jc w:val="both"/>
        <w:rPr>
          <w:rFonts w:ascii="Arial" w:hAnsi="Arial" w:cs="Arial"/>
          <w:sz w:val="22"/>
          <w:szCs w:val="22"/>
        </w:rPr>
      </w:pPr>
      <w:r>
        <w:rPr>
          <w:rStyle w:val="textinter2"/>
          <w:rFonts w:ascii="Arial" w:hAnsi="Arial" w:cs="Arial"/>
          <w:sz w:val="22"/>
          <w:szCs w:val="22"/>
        </w:rPr>
        <w:t xml:space="preserve">De esta tabla concluimos que el cambio de velocidad </w:t>
      </w:r>
      <w:r>
        <w:rPr>
          <w:rFonts w:ascii="Arial" w:hAnsi="Arial" w:cs="Arial"/>
          <w:noProof/>
          <w:color w:val="000000"/>
          <w:sz w:val="22"/>
          <w:szCs w:val="22"/>
        </w:rPr>
        <w:drawing>
          <wp:inline distT="0" distB="0" distL="0" distR="0">
            <wp:extent cx="219075" cy="114300"/>
            <wp:effectExtent l="19050" t="0" r="952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7" cstate="print"/>
                    <a:srcRect/>
                    <a:stretch>
                      <a:fillRect/>
                    </a:stretch>
                  </pic:blipFill>
                  <pic:spPr bwMode="auto">
                    <a:xfrm>
                      <a:off x="0" y="0"/>
                      <a:ext cx="219075" cy="114300"/>
                    </a:xfrm>
                    <a:prstGeom prst="rect">
                      <a:avLst/>
                    </a:prstGeom>
                    <a:solidFill>
                      <a:srgbClr val="FFFFFF"/>
                    </a:solidFill>
                    <a:ln w="9525">
                      <a:noFill/>
                      <a:miter lim="800000"/>
                      <a:headEnd/>
                      <a:tailEnd/>
                    </a:ln>
                  </pic:spPr>
                </pic:pic>
              </a:graphicData>
            </a:graphic>
          </wp:inline>
        </w:drawing>
      </w:r>
      <w:r>
        <w:rPr>
          <w:rStyle w:val="textinter2"/>
        </w:rPr>
        <w:t>es igual al producto de la aceleración por el tiempo transcurrido.</w:t>
      </w:r>
    </w:p>
    <w:p w:rsidR="00C76D8C" w:rsidRDefault="00C76D8C" w:rsidP="00C76D8C">
      <w:pPr>
        <w:jc w:val="both"/>
        <w:rPr>
          <w:rFonts w:ascii="Arial" w:hAnsi="Arial" w:cs="Arial"/>
          <w:sz w:val="22"/>
          <w:szCs w:val="22"/>
        </w:rPr>
      </w:pPr>
    </w:p>
    <w:p w:rsidR="00C76D8C" w:rsidRDefault="00C76D8C" w:rsidP="00C76D8C">
      <w:pPr>
        <w:jc w:val="center"/>
        <w:rPr>
          <w:rFonts w:ascii="Arial" w:hAnsi="Arial" w:cs="Arial"/>
          <w:sz w:val="22"/>
          <w:szCs w:val="22"/>
        </w:rPr>
      </w:pPr>
      <w:r>
        <w:rPr>
          <w:rFonts w:ascii="Arial" w:hAnsi="Arial" w:cs="Arial"/>
          <w:b/>
          <w:sz w:val="22"/>
          <w:szCs w:val="22"/>
        </w:rPr>
        <w:t>ECUACIONES Y GRÁFICOS TEMPORALES</w:t>
      </w:r>
    </w:p>
    <w:p w:rsidR="00C76D8C" w:rsidRDefault="00C76D8C" w:rsidP="00C76D8C">
      <w:pPr>
        <w:jc w:val="center"/>
      </w:pPr>
      <w:r>
        <w:rPr>
          <w:rFonts w:ascii="Arial" w:hAnsi="Arial" w:cs="Arial"/>
          <w:sz w:val="22"/>
          <w:szCs w:val="22"/>
        </w:rPr>
        <w:t xml:space="preserve">Aceleración: </w:t>
      </w:r>
      <w:r>
        <w:rPr>
          <w:position w:val="-16"/>
        </w:rPr>
        <w:object w:dxaOrig="837" w:dyaOrig="566">
          <v:shape id="_x0000_i1054" type="#_x0000_t75" style="width:42pt;height:28.5pt" o:ole="" filled="t">
            <v:fill color2="black"/>
            <v:imagedata r:id="rId68" o:title=""/>
          </v:shape>
          <o:OLEObject Type="Embed" ProgID="Equation.3" ShapeID="_x0000_i1054" DrawAspect="Content" ObjectID="_1572777588" r:id="rId69"/>
        </w:object>
      </w:r>
    </w:p>
    <w:p w:rsidR="00C76D8C" w:rsidRDefault="002A1DE6" w:rsidP="00C76D8C">
      <w:pPr>
        <w:jc w:val="both"/>
        <w:rPr>
          <w:rFonts w:ascii="Arial" w:hAnsi="Arial" w:cs="Arial"/>
          <w:sz w:val="22"/>
          <w:szCs w:val="22"/>
          <w:lang w:val="es-MX" w:eastAsia="es-MX"/>
        </w:rPr>
      </w:pPr>
      <w:r>
        <w:pict>
          <v:group id="_x0000_s1294" style="position:absolute;left:0;text-align:left;margin-left:0;margin-top:.2pt;width:188.95pt;height:121.5pt;z-index:251732480;mso-wrap-distance-left:0;mso-wrap-distance-right:0" coordorigin=",4" coordsize="3778,2429">
            <o:lock v:ext="edit" text="t"/>
            <v:line id="_x0000_s1295" style="position:absolute;flip:y" from="361,88" to="361,2066" strokeweight=".26mm">
              <v:stroke endarrow="block" joinstyle="miter"/>
            </v:line>
            <v:line id="_x0000_s1296" style="position:absolute" from="361,2040" to="3599,2040" strokeweight=".26mm">
              <v:stroke endarrow="block" joinstyle="miter"/>
            </v:line>
            <v:line id="_x0000_s1297" style="position:absolute" from="361,1174" to="3239,1174" strokecolor="red" strokeweight=".53mm">
              <v:stroke color2="aqua" joinstyle="miter"/>
            </v:line>
            <v:shape id="_x0000_s1298" type="#_x0000_t202" style="position:absolute;top:4;width:718;height:35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a</w:t>
                    </w:r>
                  </w:p>
                </w:txbxContent>
              </v:textbox>
            </v:shape>
            <v:shape id="_x0000_s1299" type="#_x0000_t202" style="position:absolute;left:3060;top:1984;width:718;height:449"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t</w:t>
                    </w:r>
                  </w:p>
                </w:txbxContent>
              </v:textbox>
            </v:shape>
            <v:shape id="_x0000_s1300" type="#_x0000_t202" style="position:absolute;top:1984;width:718;height:449"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0</w:t>
                    </w:r>
                  </w:p>
                </w:txbxContent>
              </v:textbox>
            </v:shape>
          </v:group>
        </w:pict>
      </w:r>
      <w:r>
        <w:pict>
          <v:group id="_x0000_s1301" style="position:absolute;left:0;text-align:left;margin-left:243pt;margin-top:9.2pt;width:215.95pt;height:103.15pt;z-index:251733504;mso-wrap-distance-left:0;mso-wrap-distance-right:0" coordorigin="4860,184" coordsize="4318,2062">
            <o:lock v:ext="edit" text="t"/>
            <v:line id="_x0000_s1302" style="position:absolute;flip:y" from="5402,268" to="5402,2246" strokeweight=".26mm">
              <v:stroke endarrow="block" joinstyle="miter"/>
            </v:line>
            <v:line id="_x0000_s1303" style="position:absolute" from="5402,1446" to="8640,1446" strokeweight=".26mm">
              <v:stroke endarrow="block" joinstyle="miter"/>
            </v:line>
            <v:line id="_x0000_s1304" style="position:absolute" from="5402,1985" to="8280,1985" strokecolor="red" strokeweight=".53mm">
              <v:stroke color2="aqua" joinstyle="miter"/>
            </v:line>
            <v:shape id="_x0000_s1305" type="#_x0000_t202" style="position:absolute;left:5041;top:184;width:718;height:35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a</w:t>
                    </w:r>
                  </w:p>
                </w:txbxContent>
              </v:textbox>
            </v:shape>
            <v:shape id="_x0000_s1306" type="#_x0000_t202" style="position:absolute;left:8460;top:1445;width:718;height:449"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t</w:t>
                    </w:r>
                  </w:p>
                </w:txbxContent>
              </v:textbox>
            </v:shape>
            <v:shape id="_x0000_s1307" type="#_x0000_t202" style="position:absolute;left:4860;top:1264;width:718;height:449"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0</w:t>
                    </w:r>
                  </w:p>
                </w:txbxContent>
              </v:textbox>
            </v:shape>
            <v:shape id="_x0000_s1308" type="#_x0000_t202" style="position:absolute;left:4860;top:1805;width:718;height:35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-a</w:t>
                    </w:r>
                  </w:p>
                </w:txbxContent>
              </v:textbox>
            </v:shape>
          </v:group>
        </w:pict>
      </w: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pPr>
      <w:r>
        <w:rPr>
          <w:rFonts w:ascii="Arial" w:hAnsi="Arial" w:cs="Arial"/>
          <w:sz w:val="22"/>
          <w:szCs w:val="22"/>
        </w:rPr>
        <w:t>La velocidad en función del tiempo se deduce a partir de la definición de aceleración:</w:t>
      </w:r>
    </w:p>
    <w:p w:rsidR="00C76D8C" w:rsidRDefault="00C76D8C" w:rsidP="00C76D8C">
      <w:pPr>
        <w:jc w:val="both"/>
      </w:pPr>
      <w:r>
        <w:rPr>
          <w:position w:val="-21"/>
        </w:rPr>
        <w:object w:dxaOrig="1111" w:dyaOrig="672">
          <v:shape id="_x0000_i1055" type="#_x0000_t75" style="width:55.5pt;height:33.75pt" o:ole="" filled="t">
            <v:fill color2="black"/>
            <v:imagedata r:id="rId70" o:title=""/>
          </v:shape>
          <o:OLEObject Type="Embed" ProgID="Equation.3" ShapeID="_x0000_i1055" DrawAspect="Content" ObjectID="_1572777589" r:id="rId71"/>
        </w:object>
      </w:r>
      <w:r>
        <w:rPr>
          <w:rFonts w:ascii="Symbol" w:eastAsia="Symbol" w:hAnsi="Symbol" w:cs="Symbol"/>
        </w:rPr>
        <w:t></w:t>
      </w:r>
      <w:r>
        <w:rPr>
          <w:rFonts w:ascii="Arial" w:hAnsi="Arial" w:cs="Arial"/>
          <w:sz w:val="22"/>
          <w:szCs w:val="22"/>
        </w:rPr>
        <w:t xml:space="preserve">, entonces  </w:t>
      </w:r>
      <w:r>
        <w:rPr>
          <w:position w:val="-18"/>
        </w:rPr>
        <w:object w:dxaOrig="1111" w:dyaOrig="619">
          <v:shape id="_x0000_i1056" type="#_x0000_t75" style="width:55.5pt;height:30.75pt" o:ole="" filled="t">
            <v:fill color2="black"/>
            <v:imagedata r:id="rId72" o:title=""/>
          </v:shape>
          <o:OLEObject Type="Embed" ProgID="Equation.3" ShapeID="_x0000_i1056" DrawAspect="Content" ObjectID="_1572777590" r:id="rId73"/>
        </w:object>
      </w:r>
      <w:r>
        <w:rPr>
          <w:rFonts w:ascii="Arial" w:hAnsi="Arial" w:cs="Arial"/>
          <w:sz w:val="22"/>
          <w:szCs w:val="22"/>
        </w:rPr>
        <w:t>, trabajando con los módulos de a, V</w:t>
      </w:r>
      <w:r>
        <w:rPr>
          <w:rFonts w:ascii="Arial" w:hAnsi="Arial" w:cs="Arial"/>
          <w:sz w:val="22"/>
          <w:szCs w:val="22"/>
          <w:vertAlign w:val="subscript"/>
        </w:rPr>
        <w:t xml:space="preserve">f  </w:t>
      </w:r>
      <w:r>
        <w:rPr>
          <w:rFonts w:ascii="Arial" w:hAnsi="Arial" w:cs="Arial"/>
          <w:sz w:val="22"/>
          <w:szCs w:val="22"/>
        </w:rPr>
        <w:t>y de V</w:t>
      </w:r>
      <w:r>
        <w:rPr>
          <w:rFonts w:ascii="Arial" w:hAnsi="Arial" w:cs="Arial"/>
          <w:sz w:val="22"/>
          <w:szCs w:val="22"/>
          <w:vertAlign w:val="subscript"/>
        </w:rPr>
        <w:t xml:space="preserve">i y </w:t>
      </w:r>
      <w:r>
        <w:rPr>
          <w:rFonts w:ascii="Arial" w:hAnsi="Arial" w:cs="Arial"/>
          <w:sz w:val="22"/>
          <w:szCs w:val="22"/>
        </w:rPr>
        <w:t xml:space="preserve">despejando V </w:t>
      </w:r>
      <w:r>
        <w:rPr>
          <w:rFonts w:ascii="Arial" w:hAnsi="Arial" w:cs="Arial"/>
          <w:b/>
          <w:sz w:val="22"/>
          <w:szCs w:val="22"/>
          <w:vertAlign w:val="subscript"/>
        </w:rPr>
        <w:t>f</w:t>
      </w:r>
      <w:r>
        <w:rPr>
          <w:rFonts w:ascii="Arial" w:hAnsi="Arial" w:cs="Arial"/>
          <w:sz w:val="22"/>
          <w:szCs w:val="22"/>
        </w:rPr>
        <w:t xml:space="preserve">  tenemos que:</w:t>
      </w:r>
    </w:p>
    <w:p w:rsidR="00C76D8C" w:rsidRDefault="00C76D8C" w:rsidP="00C76D8C">
      <w:pPr>
        <w:jc w:val="center"/>
      </w:pPr>
      <w:r>
        <w:rPr>
          <w:position w:val="-4"/>
        </w:rPr>
        <w:object w:dxaOrig="1576" w:dyaOrig="324">
          <v:shape id="_x0000_i1057" type="#_x0000_t75" style="width:78.75pt;height:16.5pt" o:ole="" filled="t">
            <v:fill color2="black"/>
            <v:imagedata r:id="rId74" o:title=""/>
          </v:shape>
          <o:OLEObject Type="Embed" ProgID="Equation.3" ShapeID="_x0000_i1057" DrawAspect="Content" ObjectID="_1572777591" r:id="rId75"/>
        </w:object>
      </w:r>
    </w:p>
    <w:tbl>
      <w:tblPr>
        <w:tblW w:w="0" w:type="auto"/>
        <w:tblInd w:w="-10" w:type="dxa"/>
        <w:tblLayout w:type="fixed"/>
        <w:tblLook w:val="0000" w:firstRow="0" w:lastRow="0" w:firstColumn="0" w:lastColumn="0" w:noHBand="0" w:noVBand="0"/>
      </w:tblPr>
      <w:tblGrid>
        <w:gridCol w:w="4433"/>
        <w:gridCol w:w="4453"/>
      </w:tblGrid>
      <w:tr w:rsidR="00C76D8C" w:rsidTr="002D13C2">
        <w:tc>
          <w:tcPr>
            <w:tcW w:w="4433" w:type="dxa"/>
            <w:tcBorders>
              <w:top w:val="single" w:sz="4" w:space="0" w:color="000000"/>
              <w:left w:val="single" w:sz="4" w:space="0" w:color="000000"/>
              <w:bottom w:val="single" w:sz="4" w:space="0" w:color="000000"/>
            </w:tcBorders>
            <w:shd w:val="clear" w:color="auto" w:fill="auto"/>
          </w:tcPr>
          <w:p w:rsidR="00C76D8C" w:rsidRDefault="00C76D8C" w:rsidP="002D13C2">
            <w:pPr>
              <w:snapToGrid w:val="0"/>
              <w:jc w:val="center"/>
              <w:rPr>
                <w:rFonts w:ascii="Arial" w:hAnsi="Arial" w:cs="Arial"/>
                <w:sz w:val="22"/>
                <w:szCs w:val="22"/>
                <w:lang w:val="es-MX" w:eastAsia="es-MX"/>
              </w:rPr>
            </w:pPr>
            <w:r>
              <w:rPr>
                <w:noProof/>
                <w:lang w:val="es-MX" w:eastAsia="es-MX"/>
              </w:rPr>
              <w:drawing>
                <wp:anchor distT="0" distB="0" distL="114935" distR="114935" simplePos="0" relativeHeight="251736576" behindDoc="0" locked="0" layoutInCell="1" allowOverlap="1">
                  <wp:simplePos x="0" y="0"/>
                  <wp:positionH relativeFrom="column">
                    <wp:posOffset>115570</wp:posOffset>
                  </wp:positionH>
                  <wp:positionV relativeFrom="paragraph">
                    <wp:posOffset>-1576705</wp:posOffset>
                  </wp:positionV>
                  <wp:extent cx="2303780" cy="1570355"/>
                  <wp:effectExtent l="19050" t="0" r="1270" b="0"/>
                  <wp:wrapSquare wrapText="bothSides"/>
                  <wp:docPr id="287" name="Imagen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76" cstate="print"/>
                          <a:srcRect/>
                          <a:stretch>
                            <a:fillRect/>
                          </a:stretch>
                        </pic:blipFill>
                        <pic:spPr bwMode="auto">
                          <a:xfrm>
                            <a:off x="0" y="0"/>
                            <a:ext cx="2303780" cy="1570355"/>
                          </a:xfrm>
                          <a:prstGeom prst="rect">
                            <a:avLst/>
                          </a:prstGeom>
                          <a:solidFill>
                            <a:srgbClr val="FFFFFF"/>
                          </a:solidFill>
                          <a:ln w="9525">
                            <a:noFill/>
                            <a:miter lim="800000"/>
                            <a:headEnd/>
                            <a:tailEnd/>
                          </a:ln>
                        </pic:spPr>
                      </pic:pic>
                    </a:graphicData>
                  </a:graphic>
                </wp:anchor>
              </w:drawing>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C76D8C" w:rsidRDefault="00C76D8C" w:rsidP="002D13C2">
            <w:pPr>
              <w:snapToGrid w:val="0"/>
              <w:jc w:val="center"/>
              <w:rPr>
                <w:rFonts w:ascii="Arial" w:hAnsi="Arial" w:cs="Arial"/>
                <w:sz w:val="22"/>
                <w:szCs w:val="22"/>
                <w:lang w:val="es-MX" w:eastAsia="es-MX"/>
              </w:rPr>
            </w:pPr>
            <w:r>
              <w:rPr>
                <w:noProof/>
                <w:lang w:val="es-MX" w:eastAsia="es-MX"/>
              </w:rPr>
              <w:drawing>
                <wp:anchor distT="0" distB="0" distL="114935" distR="114935" simplePos="0" relativeHeight="251734528" behindDoc="0" locked="0" layoutInCell="1" allowOverlap="1">
                  <wp:simplePos x="0" y="0"/>
                  <wp:positionH relativeFrom="column">
                    <wp:posOffset>163195</wp:posOffset>
                  </wp:positionH>
                  <wp:positionV relativeFrom="paragraph">
                    <wp:posOffset>109855</wp:posOffset>
                  </wp:positionV>
                  <wp:extent cx="2303780" cy="1570355"/>
                  <wp:effectExtent l="19050" t="0" r="1270" b="0"/>
                  <wp:wrapSquare wrapText="bothSides"/>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77" cstate="print"/>
                          <a:srcRect/>
                          <a:stretch>
                            <a:fillRect/>
                          </a:stretch>
                        </pic:blipFill>
                        <pic:spPr bwMode="auto">
                          <a:xfrm>
                            <a:off x="0" y="0"/>
                            <a:ext cx="2303780" cy="1570355"/>
                          </a:xfrm>
                          <a:prstGeom prst="rect">
                            <a:avLst/>
                          </a:prstGeom>
                          <a:solidFill>
                            <a:srgbClr val="FFFFFF"/>
                          </a:solidFill>
                          <a:ln w="9525">
                            <a:noFill/>
                            <a:miter lim="800000"/>
                            <a:headEnd/>
                            <a:tailEnd/>
                          </a:ln>
                        </pic:spPr>
                      </pic:pic>
                    </a:graphicData>
                  </a:graphic>
                </wp:anchor>
              </w:drawing>
            </w:r>
          </w:p>
        </w:tc>
      </w:tr>
      <w:tr w:rsidR="00C76D8C" w:rsidTr="002D13C2">
        <w:tc>
          <w:tcPr>
            <w:tcW w:w="4433" w:type="dxa"/>
            <w:tcBorders>
              <w:top w:val="single" w:sz="4" w:space="0" w:color="000000"/>
              <w:left w:val="single" w:sz="4" w:space="0" w:color="000000"/>
              <w:bottom w:val="single" w:sz="4" w:space="0" w:color="000000"/>
            </w:tcBorders>
            <w:shd w:val="clear" w:color="auto" w:fill="auto"/>
          </w:tcPr>
          <w:p w:rsidR="00C76D8C" w:rsidRDefault="00C76D8C" w:rsidP="002D13C2">
            <w:pPr>
              <w:tabs>
                <w:tab w:val="left" w:pos="540"/>
              </w:tabs>
              <w:snapToGrid w:val="0"/>
              <w:ind w:left="180" w:hanging="180"/>
              <w:rPr>
                <w:rFonts w:ascii="Arial" w:hAnsi="Arial" w:cs="Arial"/>
                <w:sz w:val="20"/>
                <w:szCs w:val="20"/>
              </w:rPr>
            </w:pPr>
            <w:r>
              <w:rPr>
                <w:rFonts w:ascii="Arial" w:hAnsi="Arial" w:cs="Arial"/>
                <w:sz w:val="20"/>
                <w:szCs w:val="20"/>
              </w:rPr>
              <w:t xml:space="preserve">1) Sin velocidad inicial, con velocidad  en aumento </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C76D8C" w:rsidRDefault="00C76D8C" w:rsidP="002D13C2">
            <w:pPr>
              <w:tabs>
                <w:tab w:val="left" w:pos="607"/>
              </w:tabs>
              <w:snapToGrid w:val="0"/>
              <w:ind w:left="247" w:hanging="247"/>
            </w:pPr>
            <w:r>
              <w:rPr>
                <w:rFonts w:ascii="Arial" w:hAnsi="Arial" w:cs="Arial"/>
                <w:sz w:val="20"/>
                <w:szCs w:val="20"/>
              </w:rPr>
              <w:t xml:space="preserve">2) Con velocidad inicial, con velocidad en aumento. </w:t>
            </w:r>
          </w:p>
        </w:tc>
      </w:tr>
      <w:tr w:rsidR="00C76D8C" w:rsidTr="002D13C2">
        <w:tc>
          <w:tcPr>
            <w:tcW w:w="4433" w:type="dxa"/>
            <w:tcBorders>
              <w:top w:val="single" w:sz="4" w:space="0" w:color="000000"/>
              <w:left w:val="single" w:sz="4" w:space="0" w:color="000000"/>
              <w:bottom w:val="single" w:sz="4" w:space="0" w:color="000000"/>
            </w:tcBorders>
            <w:shd w:val="clear" w:color="auto" w:fill="auto"/>
          </w:tcPr>
          <w:p w:rsidR="00C76D8C" w:rsidRDefault="00C76D8C" w:rsidP="002D13C2">
            <w:pPr>
              <w:snapToGrid w:val="0"/>
              <w:jc w:val="center"/>
              <w:rPr>
                <w:rFonts w:ascii="Arial" w:hAnsi="Arial" w:cs="Arial"/>
                <w:sz w:val="22"/>
                <w:szCs w:val="22"/>
                <w:lang w:val="es-MX" w:eastAsia="es-MX"/>
              </w:rPr>
            </w:pPr>
            <w:r>
              <w:rPr>
                <w:noProof/>
                <w:lang w:val="es-MX" w:eastAsia="es-MX"/>
              </w:rPr>
              <w:drawing>
                <wp:anchor distT="0" distB="0" distL="114935" distR="114935" simplePos="0" relativeHeight="251737600" behindDoc="0" locked="0" layoutInCell="1" allowOverlap="1">
                  <wp:simplePos x="0" y="0"/>
                  <wp:positionH relativeFrom="column">
                    <wp:posOffset>229870</wp:posOffset>
                  </wp:positionH>
                  <wp:positionV relativeFrom="paragraph">
                    <wp:posOffset>214630</wp:posOffset>
                  </wp:positionV>
                  <wp:extent cx="2303780" cy="1579880"/>
                  <wp:effectExtent l="19050" t="0" r="1270" b="0"/>
                  <wp:wrapSquare wrapText="bothSides"/>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78" cstate="print"/>
                          <a:srcRect/>
                          <a:stretch>
                            <a:fillRect/>
                          </a:stretch>
                        </pic:blipFill>
                        <pic:spPr bwMode="auto">
                          <a:xfrm>
                            <a:off x="0" y="0"/>
                            <a:ext cx="2303780" cy="1579880"/>
                          </a:xfrm>
                          <a:prstGeom prst="rect">
                            <a:avLst/>
                          </a:prstGeom>
                          <a:solidFill>
                            <a:srgbClr val="FFFFFF"/>
                          </a:solidFill>
                          <a:ln w="9525">
                            <a:noFill/>
                            <a:miter lim="800000"/>
                            <a:headEnd/>
                            <a:tailEnd/>
                          </a:ln>
                        </pic:spPr>
                      </pic:pic>
                    </a:graphicData>
                  </a:graphic>
                </wp:anchor>
              </w:drawing>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C76D8C" w:rsidRDefault="00C76D8C" w:rsidP="002D13C2">
            <w:pPr>
              <w:snapToGrid w:val="0"/>
              <w:jc w:val="center"/>
              <w:rPr>
                <w:rFonts w:ascii="Arial" w:hAnsi="Arial" w:cs="Arial"/>
                <w:sz w:val="22"/>
                <w:szCs w:val="22"/>
                <w:lang w:val="es-MX" w:eastAsia="es-MX"/>
              </w:rPr>
            </w:pPr>
            <w:r>
              <w:rPr>
                <w:noProof/>
                <w:lang w:val="es-MX" w:eastAsia="es-MX"/>
              </w:rPr>
              <w:drawing>
                <wp:anchor distT="0" distB="0" distL="114935" distR="114935" simplePos="0" relativeHeight="251735552" behindDoc="0" locked="0" layoutInCell="1" allowOverlap="1">
                  <wp:simplePos x="0" y="0"/>
                  <wp:positionH relativeFrom="column">
                    <wp:posOffset>182245</wp:posOffset>
                  </wp:positionH>
                  <wp:positionV relativeFrom="paragraph">
                    <wp:posOffset>-1934210</wp:posOffset>
                  </wp:positionV>
                  <wp:extent cx="2427605" cy="1701800"/>
                  <wp:effectExtent l="19050" t="0" r="0" b="0"/>
                  <wp:wrapSquare wrapText="bothSides"/>
                  <wp:docPr id="286" name="Imagen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9" cstate="print"/>
                          <a:srcRect b="14456"/>
                          <a:stretch>
                            <a:fillRect/>
                          </a:stretch>
                        </pic:blipFill>
                        <pic:spPr bwMode="auto">
                          <a:xfrm>
                            <a:off x="0" y="0"/>
                            <a:ext cx="2427605" cy="1701800"/>
                          </a:xfrm>
                          <a:prstGeom prst="rect">
                            <a:avLst/>
                          </a:prstGeom>
                          <a:solidFill>
                            <a:srgbClr val="FFFFFF"/>
                          </a:solidFill>
                          <a:ln w="9525">
                            <a:noFill/>
                            <a:miter lim="800000"/>
                            <a:headEnd/>
                            <a:tailEnd/>
                          </a:ln>
                        </pic:spPr>
                      </pic:pic>
                    </a:graphicData>
                  </a:graphic>
                </wp:anchor>
              </w:drawing>
            </w:r>
          </w:p>
        </w:tc>
      </w:tr>
      <w:tr w:rsidR="00C76D8C" w:rsidTr="002D13C2">
        <w:tc>
          <w:tcPr>
            <w:tcW w:w="4433" w:type="dxa"/>
            <w:tcBorders>
              <w:top w:val="single" w:sz="4" w:space="0" w:color="000000"/>
              <w:left w:val="single" w:sz="4" w:space="0" w:color="000000"/>
              <w:bottom w:val="single" w:sz="4" w:space="0" w:color="000000"/>
            </w:tcBorders>
            <w:shd w:val="clear" w:color="auto" w:fill="auto"/>
          </w:tcPr>
          <w:p w:rsidR="00C76D8C" w:rsidRDefault="00C76D8C" w:rsidP="002D13C2">
            <w:pPr>
              <w:snapToGrid w:val="0"/>
              <w:ind w:left="360" w:hanging="360"/>
              <w:rPr>
                <w:rFonts w:ascii="Arial" w:hAnsi="Arial" w:cs="Arial"/>
                <w:sz w:val="20"/>
                <w:szCs w:val="20"/>
              </w:rPr>
            </w:pPr>
            <w:r>
              <w:rPr>
                <w:rFonts w:ascii="Arial" w:hAnsi="Arial" w:cs="Arial"/>
                <w:sz w:val="20"/>
                <w:szCs w:val="20"/>
              </w:rPr>
              <w:t>3) Con velocidad inicial, con velocidad en descenso.</w:t>
            </w:r>
          </w:p>
          <w:p w:rsidR="00C76D8C" w:rsidRDefault="00C76D8C" w:rsidP="002D13C2">
            <w:pPr>
              <w:ind w:left="360" w:hanging="360"/>
              <w:rPr>
                <w:rFonts w:ascii="Arial" w:hAnsi="Arial" w:cs="Arial"/>
                <w:sz w:val="20"/>
                <w:szCs w:val="20"/>
              </w:rPr>
            </w:pP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C76D8C" w:rsidRDefault="00C76D8C" w:rsidP="002D13C2">
            <w:pPr>
              <w:snapToGrid w:val="0"/>
              <w:ind w:left="247" w:hanging="247"/>
            </w:pPr>
            <w:r>
              <w:rPr>
                <w:rFonts w:ascii="Arial" w:hAnsi="Arial" w:cs="Arial"/>
                <w:sz w:val="20"/>
                <w:szCs w:val="20"/>
              </w:rPr>
              <w:t xml:space="preserve">4) Con velocidad inicial, con velocidad en descenso. Al detenerse, comenzando a aumentar su velocidad en sentido contrario. </w:t>
            </w:r>
          </w:p>
        </w:tc>
      </w:tr>
    </w:tbl>
    <w:p w:rsidR="00C76D8C" w:rsidRDefault="00C76D8C" w:rsidP="00C76D8C">
      <w:pPr>
        <w:jc w:val="center"/>
      </w:pPr>
    </w:p>
    <w:p w:rsidR="00C76D8C" w:rsidRDefault="00C76D8C" w:rsidP="00C76D8C">
      <w:r>
        <w:rPr>
          <w:rFonts w:ascii="Arial" w:hAnsi="Arial" w:cs="Arial"/>
          <w:b/>
          <w:sz w:val="22"/>
          <w:szCs w:val="22"/>
        </w:rPr>
        <w:t>La ecuación horaria de posición de MRUV es:</w:t>
      </w:r>
    </w:p>
    <w:p w:rsidR="00C76D8C" w:rsidRDefault="00C76D8C" w:rsidP="00C76D8C">
      <w:pPr>
        <w:jc w:val="center"/>
        <w:rPr>
          <w:rFonts w:ascii="Arial" w:hAnsi="Arial" w:cs="Arial"/>
          <w:sz w:val="22"/>
          <w:szCs w:val="22"/>
        </w:rPr>
      </w:pPr>
      <w:r>
        <w:rPr>
          <w:position w:val="-16"/>
        </w:rPr>
        <w:object w:dxaOrig="2178" w:dyaOrig="566">
          <v:shape id="_x0000_i1058" type="#_x0000_t75" style="width:108.75pt;height:28.5pt" o:ole="" filled="t">
            <v:fill color2="black"/>
            <v:imagedata r:id="rId80" o:title=""/>
          </v:shape>
          <o:OLEObject Type="Embed" ProgID="Equation.3" ShapeID="_x0000_i1058" DrawAspect="Content" ObjectID="_1572777592" r:id="rId81"/>
        </w:object>
      </w:r>
    </w:p>
    <w:p w:rsidR="00C76D8C" w:rsidRDefault="00C76D8C" w:rsidP="00C76D8C">
      <w:pPr>
        <w:jc w:val="both"/>
        <w:rPr>
          <w:rFonts w:ascii="Arial" w:hAnsi="Arial" w:cs="Arial"/>
          <w:sz w:val="22"/>
          <w:szCs w:val="22"/>
        </w:rPr>
      </w:pPr>
      <w:r>
        <w:rPr>
          <w:rFonts w:ascii="Arial" w:hAnsi="Arial" w:cs="Arial"/>
          <w:sz w:val="22"/>
          <w:szCs w:val="22"/>
        </w:rPr>
        <w:t>Esta ecuación también sirve para movimiento rectilíneo uniforme, ya que en ese caso la aceleración es cero y reemplazando "a" por 0 queda la misma ecuación que conocemos del MRU.</w:t>
      </w:r>
    </w:p>
    <w:p w:rsidR="00C76D8C" w:rsidRDefault="00C76D8C" w:rsidP="00C76D8C">
      <w:pPr>
        <w:spacing w:before="120" w:after="120"/>
        <w:jc w:val="both"/>
      </w:pPr>
      <w:r>
        <w:rPr>
          <w:rFonts w:ascii="Arial" w:hAnsi="Arial" w:cs="Arial"/>
          <w:sz w:val="22"/>
          <w:szCs w:val="22"/>
        </w:rPr>
        <w:t>Los siguientes gráficos de posición respecto del tiempo corresponden en el primer caso a un móvil que aumenta el módulo de su velocidad y en el segundo caso que lo disminuye.</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4050"/>
        <w:gridCol w:w="4050"/>
      </w:tblGrid>
      <w:tr w:rsidR="00C76D8C" w:rsidTr="002D13C2">
        <w:tc>
          <w:tcPr>
            <w:tcW w:w="4050" w:type="dxa"/>
            <w:shd w:val="clear" w:color="auto" w:fill="auto"/>
          </w:tcPr>
          <w:p w:rsidR="00C76D8C" w:rsidRDefault="00C76D8C" w:rsidP="002D13C2">
            <w:pPr>
              <w:snapToGrid w:val="0"/>
            </w:pPr>
            <w:r>
              <w:rPr>
                <w:rFonts w:ascii="Verdana" w:hAnsi="Verdana" w:cs="Verdana"/>
                <w:noProof/>
                <w:lang w:val="es-MX" w:eastAsia="es-MX"/>
              </w:rPr>
              <w:drawing>
                <wp:inline distT="0" distB="0" distL="0" distR="0">
                  <wp:extent cx="1905000" cy="1905000"/>
                  <wp:effectExtent l="1905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2" cstate="print"/>
                          <a:srcRect/>
                          <a:stretch>
                            <a:fillRect/>
                          </a:stretch>
                        </pic:blipFill>
                        <pic:spPr bwMode="auto">
                          <a:xfrm>
                            <a:off x="0" y="0"/>
                            <a:ext cx="1905000" cy="1905000"/>
                          </a:xfrm>
                          <a:prstGeom prst="rect">
                            <a:avLst/>
                          </a:prstGeom>
                          <a:solidFill>
                            <a:srgbClr val="FFFFFF"/>
                          </a:solidFill>
                          <a:ln w="9525">
                            <a:noFill/>
                            <a:miter lim="800000"/>
                            <a:headEnd/>
                            <a:tailEnd/>
                          </a:ln>
                        </pic:spPr>
                      </pic:pic>
                    </a:graphicData>
                  </a:graphic>
                </wp:inline>
              </w:drawing>
            </w:r>
          </w:p>
        </w:tc>
        <w:tc>
          <w:tcPr>
            <w:tcW w:w="4050" w:type="dxa"/>
            <w:shd w:val="clear" w:color="auto" w:fill="auto"/>
          </w:tcPr>
          <w:p w:rsidR="00C76D8C" w:rsidRDefault="00C76D8C" w:rsidP="002D13C2">
            <w:pPr>
              <w:snapToGrid w:val="0"/>
              <w:rPr>
                <w:rFonts w:ascii="Arial" w:hAnsi="Arial" w:cs="Arial"/>
                <w:sz w:val="22"/>
                <w:szCs w:val="22"/>
              </w:rPr>
            </w:pPr>
            <w:r>
              <w:rPr>
                <w:rFonts w:ascii="Verdana" w:hAnsi="Verdana" w:cs="Verdana"/>
                <w:noProof/>
                <w:lang w:val="es-MX" w:eastAsia="es-MX"/>
              </w:rPr>
              <w:drawing>
                <wp:inline distT="0" distB="0" distL="0" distR="0">
                  <wp:extent cx="1905000" cy="1905000"/>
                  <wp:effectExtent l="1905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3" cstate="print"/>
                          <a:srcRect/>
                          <a:stretch>
                            <a:fillRect/>
                          </a:stretch>
                        </pic:blipFill>
                        <pic:spPr bwMode="auto">
                          <a:xfrm>
                            <a:off x="0" y="0"/>
                            <a:ext cx="1905000" cy="1905000"/>
                          </a:xfrm>
                          <a:prstGeom prst="rect">
                            <a:avLst/>
                          </a:prstGeom>
                          <a:solidFill>
                            <a:srgbClr val="FFFFFF"/>
                          </a:solidFill>
                          <a:ln w="9525">
                            <a:noFill/>
                            <a:miter lim="800000"/>
                            <a:headEnd/>
                            <a:tailEnd/>
                          </a:ln>
                        </pic:spPr>
                      </pic:pic>
                    </a:graphicData>
                  </a:graphic>
                </wp:inline>
              </w:drawing>
            </w:r>
          </w:p>
        </w:tc>
      </w:tr>
    </w:tbl>
    <w:p w:rsidR="00C76D8C" w:rsidRDefault="00C76D8C" w:rsidP="00C76D8C">
      <w:r>
        <w:rPr>
          <w:rFonts w:ascii="Arial" w:hAnsi="Arial" w:cs="Arial"/>
          <w:sz w:val="22"/>
          <w:szCs w:val="22"/>
        </w:rPr>
        <w:t>Existe una ecuación (derivada de las demás) que relaciona las velocidades inicial y final con el espacio recorrido y la aceleración (sin tener que conocer el tiempo).</w:t>
      </w:r>
    </w:p>
    <w:p w:rsidR="00C76D8C" w:rsidRDefault="00C76D8C" w:rsidP="00C76D8C">
      <w:pPr>
        <w:jc w:val="center"/>
      </w:pPr>
      <w:r>
        <w:rPr>
          <w:position w:val="-5"/>
        </w:rPr>
        <w:object w:dxaOrig="1651" w:dyaOrig="341">
          <v:shape id="_x0000_i1059" type="#_x0000_t75" style="width:82.5pt;height:17.25pt" o:ole="" filled="t">
            <v:fill color2="black"/>
            <v:imagedata r:id="rId84" o:title=""/>
          </v:shape>
          <o:OLEObject Type="Embed" ProgID="Equation.3" ShapeID="_x0000_i1059" DrawAspect="Content" ObjectID="_1572777593" r:id="rId85"/>
        </w:object>
      </w:r>
    </w:p>
    <w:p w:rsidR="00DA5CFF" w:rsidRPr="007630DA" w:rsidRDefault="00DA5CFF" w:rsidP="009222CF">
      <w:pPr>
        <w:tabs>
          <w:tab w:val="left" w:pos="5835"/>
        </w:tabs>
        <w:jc w:val="both"/>
        <w:rPr>
          <w:rFonts w:ascii="Verdana" w:hAnsi="Verdana"/>
          <w:b/>
          <w:caps/>
          <w:sz w:val="22"/>
          <w:szCs w:val="22"/>
          <w:shd w:val="clear" w:color="auto" w:fill="FFFFFF"/>
        </w:rPr>
      </w:pPr>
    </w:p>
    <w:sectPr w:rsidR="00DA5CFF" w:rsidRPr="007630DA" w:rsidSect="00941666">
      <w:headerReference w:type="default" r:id="rId86"/>
      <w:footerReference w:type="default" r:id="rId8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DE6" w:rsidRDefault="002A1DE6">
      <w:r>
        <w:separator/>
      </w:r>
    </w:p>
  </w:endnote>
  <w:endnote w:type="continuationSeparator" w:id="0">
    <w:p w:rsidR="002A1DE6" w:rsidRDefault="002A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D06" w:rsidRPr="003D7D06" w:rsidRDefault="003D7D06" w:rsidP="00CB2CEF">
    <w:pPr>
      <w:pStyle w:val="Piedepgina"/>
      <w:rPr>
        <w:i/>
      </w:rPr>
    </w:pPr>
    <w:r>
      <w:rPr>
        <w:b/>
        <w:lang w:val="es-MX"/>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DE6" w:rsidRDefault="002A1DE6">
      <w:r>
        <w:separator/>
      </w:r>
    </w:p>
  </w:footnote>
  <w:footnote w:type="continuationSeparator" w:id="0">
    <w:p w:rsidR="002A1DE6" w:rsidRDefault="002A1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831475" w:rsidRDefault="00370280" w:rsidP="00E6381B">
    <w:pPr>
      <w:pStyle w:val="Encabezado"/>
      <w:pBdr>
        <w:bottom w:val="single" w:sz="4" w:space="1" w:color="auto"/>
      </w:pBdr>
      <w:jc w:val="center"/>
      <w:rPr>
        <w:b/>
        <w:lang w:val="es-MX"/>
      </w:rPr>
    </w:pPr>
    <w:r w:rsidRPr="00831475">
      <w:rPr>
        <w:b/>
        <w:lang w:val="es-MX"/>
      </w:rPr>
      <w:t>ESCUELA COMERCIAL CÁMARA DE COMERCIO</w:t>
    </w:r>
    <w:r w:rsidR="00941C29" w:rsidRPr="00831475">
      <w:rPr>
        <w:b/>
        <w:lang w:val="es-MX"/>
      </w:rPr>
      <w:t>, S.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5" w15:restartNumberingAfterBreak="0">
    <w:nsid w:val="0A53423A"/>
    <w:multiLevelType w:val="multilevel"/>
    <w:tmpl w:val="E9945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D21611"/>
    <w:multiLevelType w:val="multilevel"/>
    <w:tmpl w:val="6090C7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A60B5B"/>
    <w:multiLevelType w:val="multilevel"/>
    <w:tmpl w:val="AACC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14F60"/>
    <w:multiLevelType w:val="multilevel"/>
    <w:tmpl w:val="B59C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53448E"/>
    <w:multiLevelType w:val="multilevel"/>
    <w:tmpl w:val="7AAA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791E68"/>
    <w:multiLevelType w:val="multilevel"/>
    <w:tmpl w:val="8658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E4B30"/>
    <w:multiLevelType w:val="multilevel"/>
    <w:tmpl w:val="64AA6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C0346E"/>
    <w:multiLevelType w:val="multilevel"/>
    <w:tmpl w:val="5414F7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327E19"/>
    <w:multiLevelType w:val="multilevel"/>
    <w:tmpl w:val="A84A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B042A4"/>
    <w:multiLevelType w:val="multilevel"/>
    <w:tmpl w:val="9C38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E32C11"/>
    <w:multiLevelType w:val="multilevel"/>
    <w:tmpl w:val="6228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29775A"/>
    <w:multiLevelType w:val="multilevel"/>
    <w:tmpl w:val="FAC0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4361ED"/>
    <w:multiLevelType w:val="multilevel"/>
    <w:tmpl w:val="0CFE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0837C1"/>
    <w:multiLevelType w:val="multilevel"/>
    <w:tmpl w:val="660A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217F0F"/>
    <w:multiLevelType w:val="multilevel"/>
    <w:tmpl w:val="832E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19"/>
  </w:num>
  <w:num w:numId="4">
    <w:abstractNumId w:val="7"/>
  </w:num>
  <w:num w:numId="5">
    <w:abstractNumId w:val="12"/>
  </w:num>
  <w:num w:numId="6">
    <w:abstractNumId w:val="14"/>
  </w:num>
  <w:num w:numId="7">
    <w:abstractNumId w:val="13"/>
  </w:num>
  <w:num w:numId="8">
    <w:abstractNumId w:val="20"/>
  </w:num>
  <w:num w:numId="9">
    <w:abstractNumId w:val="11"/>
  </w:num>
  <w:num w:numId="10">
    <w:abstractNumId w:val="15"/>
  </w:num>
  <w:num w:numId="11">
    <w:abstractNumId w:val="9"/>
  </w:num>
  <w:num w:numId="12">
    <w:abstractNumId w:val="16"/>
  </w:num>
  <w:num w:numId="13">
    <w:abstractNumId w:val="5"/>
  </w:num>
  <w:num w:numId="14">
    <w:abstractNumId w:val="6"/>
  </w:num>
  <w:num w:numId="15">
    <w:abstractNumId w:val="8"/>
  </w:num>
  <w:num w:numId="16">
    <w:abstractNumId w:val="17"/>
  </w:num>
  <w:num w:numId="17">
    <w:abstractNumId w:val="0"/>
  </w:num>
  <w:num w:numId="18">
    <w:abstractNumId w:val="1"/>
  </w:num>
  <w:num w:numId="19">
    <w:abstractNumId w:val="2"/>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1C29"/>
    <w:rsid w:val="0009154D"/>
    <w:rsid w:val="000963B9"/>
    <w:rsid w:val="0019092F"/>
    <w:rsid w:val="002A1DE6"/>
    <w:rsid w:val="002E0762"/>
    <w:rsid w:val="00370280"/>
    <w:rsid w:val="00397539"/>
    <w:rsid w:val="003D71EC"/>
    <w:rsid w:val="003D7D06"/>
    <w:rsid w:val="003E1E75"/>
    <w:rsid w:val="00405D13"/>
    <w:rsid w:val="00484F49"/>
    <w:rsid w:val="00491118"/>
    <w:rsid w:val="004B1F9A"/>
    <w:rsid w:val="005270B2"/>
    <w:rsid w:val="0053125A"/>
    <w:rsid w:val="00575540"/>
    <w:rsid w:val="005756F8"/>
    <w:rsid w:val="0058324D"/>
    <w:rsid w:val="005A15CF"/>
    <w:rsid w:val="00630641"/>
    <w:rsid w:val="0063488D"/>
    <w:rsid w:val="0066374C"/>
    <w:rsid w:val="00673BF4"/>
    <w:rsid w:val="006874C6"/>
    <w:rsid w:val="006D4145"/>
    <w:rsid w:val="0072116E"/>
    <w:rsid w:val="007630DA"/>
    <w:rsid w:val="00765AE8"/>
    <w:rsid w:val="007A3319"/>
    <w:rsid w:val="007A6935"/>
    <w:rsid w:val="007B6B2E"/>
    <w:rsid w:val="007C3AC9"/>
    <w:rsid w:val="00831475"/>
    <w:rsid w:val="008D005C"/>
    <w:rsid w:val="008F1FB8"/>
    <w:rsid w:val="009222CF"/>
    <w:rsid w:val="00941666"/>
    <w:rsid w:val="00941C29"/>
    <w:rsid w:val="0096469B"/>
    <w:rsid w:val="009E38B4"/>
    <w:rsid w:val="00A3049B"/>
    <w:rsid w:val="00A63BAD"/>
    <w:rsid w:val="00A94BD9"/>
    <w:rsid w:val="00AB423C"/>
    <w:rsid w:val="00AC5D0B"/>
    <w:rsid w:val="00AD6E04"/>
    <w:rsid w:val="00B0265D"/>
    <w:rsid w:val="00B73E3F"/>
    <w:rsid w:val="00B74A23"/>
    <w:rsid w:val="00BB5EFC"/>
    <w:rsid w:val="00C21558"/>
    <w:rsid w:val="00C458A2"/>
    <w:rsid w:val="00C76D8C"/>
    <w:rsid w:val="00C84854"/>
    <w:rsid w:val="00CA276D"/>
    <w:rsid w:val="00CB2CEF"/>
    <w:rsid w:val="00CF7510"/>
    <w:rsid w:val="00D475E0"/>
    <w:rsid w:val="00D8323D"/>
    <w:rsid w:val="00DA5CFF"/>
    <w:rsid w:val="00DB338C"/>
    <w:rsid w:val="00E637C5"/>
    <w:rsid w:val="00E6381B"/>
    <w:rsid w:val="00EB464A"/>
    <w:rsid w:val="00ED6544"/>
    <w:rsid w:val="00FE6338"/>
    <w:rsid w:val="00FE78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257D03-2892-440E-A598-3BCF770D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lang w:val="es-ES" w:eastAsia="es-ES"/>
    </w:rPr>
  </w:style>
  <w:style w:type="paragraph" w:styleId="Ttulo1">
    <w:name w:val="heading 1"/>
    <w:basedOn w:val="Normal"/>
    <w:link w:val="Ttulo1Car"/>
    <w:uiPriority w:val="9"/>
    <w:qFormat/>
    <w:rsid w:val="00397539"/>
    <w:pPr>
      <w:spacing w:before="45" w:after="45"/>
      <w:ind w:left="45" w:right="45"/>
      <w:outlineLvl w:val="0"/>
    </w:pPr>
    <w:rPr>
      <w:rFonts w:ascii="Verdana" w:hAnsi="Verdana"/>
      <w:b/>
      <w:bCs/>
      <w:color w:val="000033"/>
      <w:kern w:val="36"/>
      <w:sz w:val="18"/>
      <w:szCs w:val="1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3E1E75"/>
    <w:pPr>
      <w:spacing w:after="200" w:line="276" w:lineRule="auto"/>
      <w:ind w:left="720"/>
      <w:contextualSpacing/>
    </w:pPr>
    <w:rPr>
      <w:rFonts w:asciiTheme="minorHAnsi" w:eastAsiaTheme="minorHAnsi" w:hAnsiTheme="minorHAnsi" w:cstheme="minorBidi"/>
      <w:sz w:val="22"/>
      <w:szCs w:val="22"/>
      <w:lang w:val="es-MX" w:eastAsia="en-US"/>
    </w:rPr>
  </w:style>
  <w:style w:type="character" w:styleId="Hipervnculo">
    <w:name w:val="Hyperlink"/>
    <w:basedOn w:val="Fuentedeprrafopredeter"/>
    <w:uiPriority w:val="99"/>
    <w:unhideWhenUsed/>
    <w:rsid w:val="00397539"/>
    <w:rPr>
      <w:color w:val="0000FF"/>
      <w:u w:val="single"/>
    </w:rPr>
  </w:style>
  <w:style w:type="paragraph" w:styleId="NormalWeb">
    <w:name w:val="Normal (Web)"/>
    <w:basedOn w:val="Normal"/>
    <w:unhideWhenUsed/>
    <w:rsid w:val="00397539"/>
    <w:pPr>
      <w:spacing w:before="100" w:beforeAutospacing="1" w:after="100" w:afterAutospacing="1"/>
    </w:pPr>
    <w:rPr>
      <w:lang w:val="es-MX" w:eastAsia="es-MX"/>
    </w:rPr>
  </w:style>
  <w:style w:type="paragraph" w:styleId="DireccinHTML">
    <w:name w:val="HTML Address"/>
    <w:basedOn w:val="Normal"/>
    <w:link w:val="DireccinHTMLCar"/>
    <w:uiPriority w:val="99"/>
    <w:unhideWhenUsed/>
    <w:rsid w:val="00397539"/>
    <w:rPr>
      <w:i/>
      <w:iCs/>
      <w:lang w:val="es-MX" w:eastAsia="es-MX"/>
    </w:rPr>
  </w:style>
  <w:style w:type="character" w:customStyle="1" w:styleId="DireccinHTMLCar">
    <w:name w:val="Dirección HTML Car"/>
    <w:basedOn w:val="Fuentedeprrafopredeter"/>
    <w:link w:val="DireccinHTML"/>
    <w:uiPriority w:val="99"/>
    <w:rsid w:val="00397539"/>
    <w:rPr>
      <w:i/>
      <w:iCs/>
      <w:sz w:val="24"/>
      <w:szCs w:val="24"/>
    </w:rPr>
  </w:style>
  <w:style w:type="character" w:customStyle="1" w:styleId="Ttulo1Car">
    <w:name w:val="Título 1 Car"/>
    <w:basedOn w:val="Fuentedeprrafopredeter"/>
    <w:link w:val="Ttulo1"/>
    <w:uiPriority w:val="9"/>
    <w:rsid w:val="00397539"/>
    <w:rPr>
      <w:rFonts w:ascii="Verdana" w:hAnsi="Verdana"/>
      <w:b/>
      <w:bCs/>
      <w:color w:val="000033"/>
      <w:kern w:val="36"/>
      <w:sz w:val="18"/>
      <w:szCs w:val="18"/>
    </w:rPr>
  </w:style>
  <w:style w:type="paragraph" w:customStyle="1" w:styleId="sangria1">
    <w:name w:val="sangria1"/>
    <w:basedOn w:val="Normal"/>
    <w:rsid w:val="00397539"/>
    <w:pPr>
      <w:spacing w:before="30" w:after="30"/>
      <w:ind w:left="300"/>
    </w:pPr>
    <w:rPr>
      <w:lang w:val="es-MX" w:eastAsia="es-MX"/>
    </w:rPr>
  </w:style>
  <w:style w:type="paragraph" w:customStyle="1" w:styleId="aligcent">
    <w:name w:val="aligcent"/>
    <w:basedOn w:val="Normal"/>
    <w:rsid w:val="00397539"/>
    <w:pPr>
      <w:spacing w:before="45" w:after="60"/>
      <w:ind w:left="30"/>
      <w:jc w:val="center"/>
    </w:pPr>
    <w:rPr>
      <w:lang w:val="es-MX" w:eastAsia="es-MX"/>
    </w:rPr>
  </w:style>
  <w:style w:type="paragraph" w:customStyle="1" w:styleId="aligrig">
    <w:name w:val="aligrig"/>
    <w:basedOn w:val="Normal"/>
    <w:rsid w:val="00397539"/>
    <w:pPr>
      <w:spacing w:before="45" w:after="60"/>
      <w:ind w:left="30"/>
      <w:jc w:val="right"/>
    </w:pPr>
    <w:rPr>
      <w:lang w:val="es-MX" w:eastAsia="es-MX"/>
    </w:rPr>
  </w:style>
  <w:style w:type="character" w:customStyle="1" w:styleId="unline1">
    <w:name w:val="unline1"/>
    <w:basedOn w:val="Fuentedeprrafopredeter"/>
    <w:rsid w:val="00397539"/>
    <w:rPr>
      <w:u w:val="single"/>
    </w:rPr>
  </w:style>
  <w:style w:type="character" w:customStyle="1" w:styleId="notpieap21">
    <w:name w:val="notpieap21"/>
    <w:basedOn w:val="Fuentedeprrafopredeter"/>
    <w:rsid w:val="00397539"/>
    <w:rPr>
      <w:b/>
      <w:bCs/>
      <w:color w:val="CC6600"/>
      <w:sz w:val="21"/>
      <w:szCs w:val="21"/>
    </w:rPr>
  </w:style>
  <w:style w:type="character" w:customStyle="1" w:styleId="kateg1">
    <w:name w:val="kateg1"/>
    <w:basedOn w:val="Fuentedeprrafopredeter"/>
    <w:rsid w:val="00397539"/>
    <w:rPr>
      <w:b/>
      <w:bCs/>
      <w:color w:val="333333"/>
    </w:rPr>
  </w:style>
  <w:style w:type="character" w:styleId="Textoennegrita">
    <w:name w:val="Strong"/>
    <w:basedOn w:val="Fuentedeprrafopredeter"/>
    <w:qFormat/>
    <w:rsid w:val="00DA5CFF"/>
    <w:rPr>
      <w:b/>
      <w:bCs/>
    </w:rPr>
  </w:style>
  <w:style w:type="character" w:customStyle="1" w:styleId="apple-converted-space">
    <w:name w:val="apple-converted-space"/>
    <w:basedOn w:val="Fuentedeprrafopredeter"/>
    <w:rsid w:val="00DA5CFF"/>
  </w:style>
  <w:style w:type="character" w:styleId="nfasis">
    <w:name w:val="Emphasis"/>
    <w:basedOn w:val="Fuentedeprrafopredeter"/>
    <w:uiPriority w:val="20"/>
    <w:qFormat/>
    <w:rsid w:val="00AC5D0B"/>
    <w:rPr>
      <w:i/>
      <w:iCs/>
    </w:rPr>
  </w:style>
  <w:style w:type="character" w:customStyle="1" w:styleId="estilo11">
    <w:name w:val="estilo11"/>
    <w:basedOn w:val="Fuentedeprrafopredeter"/>
    <w:rsid w:val="00C76D8C"/>
    <w:rPr>
      <w:rFonts w:ascii="Arial" w:hAnsi="Arial" w:cs="Arial"/>
      <w:sz w:val="21"/>
      <w:szCs w:val="21"/>
    </w:rPr>
  </w:style>
  <w:style w:type="character" w:customStyle="1" w:styleId="clstextoestilo1">
    <w:name w:val="clstexto estilo1"/>
    <w:basedOn w:val="Fuentedeprrafopredeter"/>
    <w:rsid w:val="00C76D8C"/>
    <w:rPr>
      <w:rFonts w:ascii="Arial" w:hAnsi="Arial" w:cs="Arial"/>
    </w:rPr>
  </w:style>
  <w:style w:type="character" w:customStyle="1" w:styleId="textinter2">
    <w:name w:val="textinter2"/>
    <w:basedOn w:val="Fuentedeprrafopredeter"/>
    <w:rsid w:val="00C76D8C"/>
    <w:rPr>
      <w:rFonts w:ascii="Verdana" w:hAnsi="Verdana" w:cs="Verdana"/>
      <w:strike w:val="0"/>
      <w:dstrike w:val="0"/>
      <w:color w:val="000000"/>
      <w:sz w:val="17"/>
      <w:szCs w:val="17"/>
      <w:u w:val="none"/>
    </w:rPr>
  </w:style>
  <w:style w:type="paragraph" w:customStyle="1" w:styleId="estilo1">
    <w:name w:val="estilo1"/>
    <w:basedOn w:val="Normal"/>
    <w:rsid w:val="00C76D8C"/>
    <w:pPr>
      <w:suppressAutoHyphens/>
      <w:spacing w:before="280" w:after="280"/>
    </w:pPr>
    <w:rPr>
      <w:rFonts w:ascii="Arial" w:hAnsi="Arial" w:cs="Arial"/>
      <w:sz w:val="21"/>
      <w:szCs w:val="21"/>
      <w:lang w:eastAsia="zh-CN"/>
    </w:rPr>
  </w:style>
  <w:style w:type="paragraph" w:customStyle="1" w:styleId="textinter">
    <w:name w:val="textinter"/>
    <w:basedOn w:val="Normal"/>
    <w:rsid w:val="00C76D8C"/>
    <w:pPr>
      <w:suppressAutoHyphens/>
      <w:spacing w:before="280" w:after="280"/>
    </w:pPr>
    <w:rPr>
      <w:rFonts w:ascii="Verdana" w:hAnsi="Verdana" w:cs="Verdana"/>
      <w:color w:val="000000"/>
      <w:sz w:val="17"/>
      <w:szCs w:val="1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9641">
      <w:bodyDiv w:val="1"/>
      <w:marLeft w:val="0"/>
      <w:marRight w:val="0"/>
      <w:marTop w:val="0"/>
      <w:marBottom w:val="0"/>
      <w:divBdr>
        <w:top w:val="none" w:sz="0" w:space="0" w:color="auto"/>
        <w:left w:val="none" w:sz="0" w:space="0" w:color="auto"/>
        <w:bottom w:val="none" w:sz="0" w:space="0" w:color="auto"/>
        <w:right w:val="none" w:sz="0" w:space="0" w:color="auto"/>
      </w:divBdr>
      <w:divsChild>
        <w:div w:id="1778329278">
          <w:marLeft w:val="0"/>
          <w:marRight w:val="0"/>
          <w:marTop w:val="0"/>
          <w:marBottom w:val="0"/>
          <w:divBdr>
            <w:top w:val="none" w:sz="0" w:space="0" w:color="auto"/>
            <w:left w:val="none" w:sz="0" w:space="0" w:color="auto"/>
            <w:bottom w:val="none" w:sz="0" w:space="0" w:color="auto"/>
            <w:right w:val="none" w:sz="0" w:space="0" w:color="auto"/>
          </w:divBdr>
        </w:div>
        <w:div w:id="1307466075">
          <w:marLeft w:val="30"/>
          <w:marRight w:val="0"/>
          <w:marTop w:val="225"/>
          <w:marBottom w:val="150"/>
          <w:divBdr>
            <w:top w:val="none" w:sz="0" w:space="0" w:color="auto"/>
            <w:left w:val="none" w:sz="0" w:space="0" w:color="auto"/>
            <w:bottom w:val="single" w:sz="6" w:space="8" w:color="CCCCCC"/>
            <w:right w:val="none" w:sz="0" w:space="0" w:color="auto"/>
          </w:divBdr>
        </w:div>
      </w:divsChild>
    </w:div>
    <w:div w:id="708847270">
      <w:bodyDiv w:val="1"/>
      <w:marLeft w:val="0"/>
      <w:marRight w:val="0"/>
      <w:marTop w:val="0"/>
      <w:marBottom w:val="0"/>
      <w:divBdr>
        <w:top w:val="none" w:sz="0" w:space="0" w:color="auto"/>
        <w:left w:val="none" w:sz="0" w:space="0" w:color="auto"/>
        <w:bottom w:val="none" w:sz="0" w:space="0" w:color="auto"/>
        <w:right w:val="none" w:sz="0" w:space="0" w:color="auto"/>
      </w:divBdr>
    </w:div>
    <w:div w:id="1053117908">
      <w:bodyDiv w:val="1"/>
      <w:marLeft w:val="0"/>
      <w:marRight w:val="0"/>
      <w:marTop w:val="0"/>
      <w:marBottom w:val="0"/>
      <w:divBdr>
        <w:top w:val="none" w:sz="0" w:space="0" w:color="auto"/>
        <w:left w:val="none" w:sz="0" w:space="0" w:color="auto"/>
        <w:bottom w:val="none" w:sz="0" w:space="0" w:color="auto"/>
        <w:right w:val="none" w:sz="0" w:space="0" w:color="auto"/>
      </w:divBdr>
    </w:div>
    <w:div w:id="1335644347">
      <w:bodyDiv w:val="1"/>
      <w:marLeft w:val="0"/>
      <w:marRight w:val="0"/>
      <w:marTop w:val="0"/>
      <w:marBottom w:val="0"/>
      <w:divBdr>
        <w:top w:val="none" w:sz="0" w:space="0" w:color="auto"/>
        <w:left w:val="none" w:sz="0" w:space="0" w:color="auto"/>
        <w:bottom w:val="none" w:sz="0" w:space="0" w:color="auto"/>
        <w:right w:val="none" w:sz="0" w:space="0" w:color="auto"/>
      </w:divBdr>
    </w:div>
    <w:div w:id="1527597435">
      <w:bodyDiv w:val="1"/>
      <w:marLeft w:val="0"/>
      <w:marRight w:val="0"/>
      <w:marTop w:val="0"/>
      <w:marBottom w:val="0"/>
      <w:divBdr>
        <w:top w:val="none" w:sz="0" w:space="0" w:color="auto"/>
        <w:left w:val="none" w:sz="0" w:space="0" w:color="auto"/>
        <w:bottom w:val="none" w:sz="0" w:space="0" w:color="auto"/>
        <w:right w:val="none" w:sz="0" w:space="0" w:color="auto"/>
      </w:divBdr>
    </w:div>
    <w:div w:id="1660767504">
      <w:bodyDiv w:val="1"/>
      <w:marLeft w:val="0"/>
      <w:marRight w:val="0"/>
      <w:marTop w:val="0"/>
      <w:marBottom w:val="0"/>
      <w:divBdr>
        <w:top w:val="none" w:sz="0" w:space="0" w:color="auto"/>
        <w:left w:val="none" w:sz="0" w:space="0" w:color="auto"/>
        <w:bottom w:val="none" w:sz="0" w:space="0" w:color="auto"/>
        <w:right w:val="none" w:sz="0" w:space="0" w:color="auto"/>
      </w:divBdr>
    </w:div>
    <w:div w:id="1678923206">
      <w:bodyDiv w:val="1"/>
      <w:marLeft w:val="0"/>
      <w:marRight w:val="0"/>
      <w:marTop w:val="0"/>
      <w:marBottom w:val="0"/>
      <w:divBdr>
        <w:top w:val="none" w:sz="0" w:space="0" w:color="auto"/>
        <w:left w:val="none" w:sz="0" w:space="0" w:color="auto"/>
        <w:bottom w:val="none" w:sz="0" w:space="0" w:color="auto"/>
        <w:right w:val="none" w:sz="0" w:space="0" w:color="auto"/>
      </w:divBdr>
    </w:div>
    <w:div w:id="1726684195">
      <w:bodyDiv w:val="1"/>
      <w:marLeft w:val="0"/>
      <w:marRight w:val="0"/>
      <w:marTop w:val="0"/>
      <w:marBottom w:val="0"/>
      <w:divBdr>
        <w:top w:val="none" w:sz="0" w:space="0" w:color="auto"/>
        <w:left w:val="none" w:sz="0" w:space="0" w:color="auto"/>
        <w:bottom w:val="none" w:sz="0" w:space="0" w:color="auto"/>
        <w:right w:val="none" w:sz="0" w:space="0" w:color="auto"/>
      </w:divBdr>
    </w:div>
    <w:div w:id="1798181026">
      <w:bodyDiv w:val="1"/>
      <w:marLeft w:val="0"/>
      <w:marRight w:val="0"/>
      <w:marTop w:val="0"/>
      <w:marBottom w:val="0"/>
      <w:divBdr>
        <w:top w:val="none" w:sz="0" w:space="0" w:color="auto"/>
        <w:left w:val="none" w:sz="0" w:space="0" w:color="auto"/>
        <w:bottom w:val="none" w:sz="0" w:space="0" w:color="auto"/>
        <w:right w:val="none" w:sz="0" w:space="0" w:color="auto"/>
      </w:divBdr>
      <w:divsChild>
        <w:div w:id="1934242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41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99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81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2699">
          <w:blockQuote w:val="1"/>
          <w:marLeft w:val="720"/>
          <w:marRight w:val="720"/>
          <w:marTop w:val="100"/>
          <w:marBottom w:val="100"/>
          <w:divBdr>
            <w:top w:val="none" w:sz="0" w:space="0" w:color="auto"/>
            <w:left w:val="none" w:sz="0" w:space="0" w:color="auto"/>
            <w:bottom w:val="none" w:sz="0" w:space="0" w:color="auto"/>
            <w:right w:val="none" w:sz="0" w:space="0" w:color="auto"/>
          </w:divBdr>
        </w:div>
        <w:div w:id="352924148">
          <w:marLeft w:val="0"/>
          <w:marRight w:val="0"/>
          <w:marTop w:val="0"/>
          <w:marBottom w:val="0"/>
          <w:divBdr>
            <w:top w:val="single" w:sz="18" w:space="0" w:color="008000"/>
            <w:left w:val="none" w:sz="0" w:space="0" w:color="auto"/>
            <w:bottom w:val="none" w:sz="0" w:space="0" w:color="auto"/>
            <w:right w:val="none" w:sz="0" w:space="0" w:color="auto"/>
          </w:divBdr>
        </w:div>
      </w:divsChild>
    </w:div>
    <w:div w:id="192148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image" Target="media/image28.emf"/><Relationship Id="rId68" Type="http://schemas.openxmlformats.org/officeDocument/2006/relationships/image" Target="media/image33.wmf"/><Relationship Id="rId76" Type="http://schemas.openxmlformats.org/officeDocument/2006/relationships/image" Target="media/image37.png"/><Relationship Id="rId84" Type="http://schemas.openxmlformats.org/officeDocument/2006/relationships/image" Target="media/image44.w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6.bin"/><Relationship Id="rId66" Type="http://schemas.openxmlformats.org/officeDocument/2006/relationships/image" Target="media/image31.jpeg"/><Relationship Id="rId74" Type="http://schemas.openxmlformats.org/officeDocument/2006/relationships/image" Target="media/image36.wmf"/><Relationship Id="rId79" Type="http://schemas.openxmlformats.org/officeDocument/2006/relationships/image" Target="media/image40.png"/><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image" Target="media/image42.jpeg"/><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9.png"/><Relationship Id="rId69" Type="http://schemas.openxmlformats.org/officeDocument/2006/relationships/oleObject" Target="embeddings/oleObject29.bin"/><Relationship Id="rId77" Type="http://schemas.openxmlformats.org/officeDocument/2006/relationships/image" Target="media/image38.png"/><Relationship Id="rId8" Type="http://schemas.openxmlformats.org/officeDocument/2006/relationships/image" Target="media/image1.png"/><Relationship Id="rId51" Type="http://schemas.openxmlformats.org/officeDocument/2006/relationships/image" Target="media/image22.wmf"/><Relationship Id="rId72" Type="http://schemas.openxmlformats.org/officeDocument/2006/relationships/image" Target="media/image35.wmf"/><Relationship Id="rId80" Type="http://schemas.openxmlformats.org/officeDocument/2006/relationships/image" Target="media/image41.wmf"/><Relationship Id="rId85" Type="http://schemas.openxmlformats.org/officeDocument/2006/relationships/oleObject" Target="embeddings/oleObject34.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png"/><Relationship Id="rId59" Type="http://schemas.openxmlformats.org/officeDocument/2006/relationships/image" Target="media/image26.wmf"/><Relationship Id="rId67" Type="http://schemas.openxmlformats.org/officeDocument/2006/relationships/image" Target="media/image32.png"/><Relationship Id="rId20" Type="http://schemas.openxmlformats.org/officeDocument/2006/relationships/image" Target="media/image6.wmf"/><Relationship Id="rId41" Type="http://schemas.openxmlformats.org/officeDocument/2006/relationships/oleObject" Target="embeddings/oleObject18.bin"/><Relationship Id="rId54" Type="http://schemas.openxmlformats.org/officeDocument/2006/relationships/image" Target="media/image23.gif"/><Relationship Id="rId62" Type="http://schemas.openxmlformats.org/officeDocument/2006/relationships/oleObject" Target="embeddings/oleObject28.bin"/><Relationship Id="rId70" Type="http://schemas.openxmlformats.org/officeDocument/2006/relationships/image" Target="media/image34.wmf"/><Relationship Id="rId75" Type="http://schemas.openxmlformats.org/officeDocument/2006/relationships/oleObject" Target="embeddings/oleObject32.bin"/><Relationship Id="rId83" Type="http://schemas.openxmlformats.org/officeDocument/2006/relationships/image" Target="media/image43.jpe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jpeg"/><Relationship Id="rId73" Type="http://schemas.openxmlformats.org/officeDocument/2006/relationships/oleObject" Target="embeddings/oleObject31.bin"/><Relationship Id="rId78" Type="http://schemas.openxmlformats.org/officeDocument/2006/relationships/image" Target="media/image39.png"/><Relationship Id="rId81" Type="http://schemas.openxmlformats.org/officeDocument/2006/relationships/oleObject" Target="embeddings/oleObject33.bin"/><Relationship Id="rId86"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3AAC3-5AEB-4629-AA26-DC8E20B6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2461</Words>
  <Characters>13537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Jaime Díaz Morales</cp:lastModifiedBy>
  <cp:revision>2</cp:revision>
  <cp:lastPrinted>2017-08-24T23:04:00Z</cp:lastPrinted>
  <dcterms:created xsi:type="dcterms:W3CDTF">2017-11-21T19:52:00Z</dcterms:created>
  <dcterms:modified xsi:type="dcterms:W3CDTF">2017-11-21T19:52:00Z</dcterms:modified>
</cp:coreProperties>
</file>